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AA" w:rsidRDefault="00D170AA" w:rsidP="006426A1">
      <w:pPr>
        <w:tabs>
          <w:tab w:val="left" w:pos="2055"/>
          <w:tab w:val="left" w:pos="3180"/>
          <w:tab w:val="left" w:pos="3255"/>
        </w:tabs>
        <w:jc w:val="right"/>
        <w:rPr>
          <w:rFonts w:ascii="Tahoma" w:hAnsi="Tahoma" w:cs="Tahoma"/>
          <w:bCs/>
          <w:szCs w:val="24"/>
        </w:rPr>
      </w:pPr>
    </w:p>
    <w:p w:rsidR="004E77ED" w:rsidRPr="005029FF" w:rsidRDefault="004938E6" w:rsidP="004E77ED">
      <w:pPr>
        <w:jc w:val="right"/>
        <w:rPr>
          <w:rFonts w:ascii="Tahoma" w:hAnsi="Tahoma" w:cs="Tahoma"/>
          <w:color w:val="000000"/>
          <w:sz w:val="22"/>
          <w:szCs w:val="22"/>
          <w:lang w:eastAsia="es-ES_tradnl"/>
        </w:rPr>
      </w:pPr>
      <w:r w:rsidRPr="005029FF">
        <w:rPr>
          <w:rFonts w:ascii="Tahoma" w:hAnsi="Tahoma" w:cs="Tahoma"/>
          <w:color w:val="000000"/>
          <w:sz w:val="22"/>
          <w:szCs w:val="22"/>
          <w:lang w:eastAsia="es-ES_tradnl"/>
        </w:rPr>
        <w:t xml:space="preserve">Albacete, </w:t>
      </w:r>
      <w:r w:rsidR="005029FF">
        <w:rPr>
          <w:rFonts w:ascii="Tahoma" w:hAnsi="Tahoma" w:cs="Tahoma"/>
          <w:color w:val="000000"/>
          <w:sz w:val="22"/>
          <w:szCs w:val="22"/>
          <w:lang w:eastAsia="es-ES_tradnl"/>
        </w:rPr>
        <w:t>18</w:t>
      </w:r>
      <w:r w:rsidR="00C27D91" w:rsidRPr="005029FF">
        <w:rPr>
          <w:rFonts w:ascii="Tahoma" w:hAnsi="Tahoma" w:cs="Tahoma"/>
          <w:color w:val="000000"/>
          <w:sz w:val="22"/>
          <w:szCs w:val="22"/>
          <w:lang w:eastAsia="es-ES_tradnl"/>
        </w:rPr>
        <w:t xml:space="preserve"> de marzo</w:t>
      </w:r>
      <w:r w:rsidR="004E77ED" w:rsidRPr="005029FF">
        <w:rPr>
          <w:rFonts w:ascii="Tahoma" w:hAnsi="Tahoma" w:cs="Tahoma"/>
          <w:color w:val="000000"/>
          <w:sz w:val="22"/>
          <w:szCs w:val="22"/>
          <w:lang w:eastAsia="es-ES_tradnl"/>
        </w:rPr>
        <w:t xml:space="preserve"> </w:t>
      </w:r>
      <w:r w:rsidR="00B21AC9" w:rsidRPr="005029FF">
        <w:rPr>
          <w:rFonts w:ascii="Tahoma" w:hAnsi="Tahoma" w:cs="Tahoma"/>
          <w:color w:val="000000"/>
          <w:sz w:val="22"/>
          <w:szCs w:val="22"/>
          <w:lang w:eastAsia="es-ES_tradnl"/>
        </w:rPr>
        <w:t xml:space="preserve">de </w:t>
      </w:r>
      <w:r w:rsidR="004E77ED" w:rsidRPr="005029FF">
        <w:rPr>
          <w:rFonts w:ascii="Tahoma" w:hAnsi="Tahoma" w:cs="Tahoma"/>
          <w:color w:val="000000"/>
          <w:sz w:val="22"/>
          <w:szCs w:val="22"/>
          <w:lang w:eastAsia="es-ES_tradnl"/>
        </w:rPr>
        <w:t>2021</w:t>
      </w:r>
    </w:p>
    <w:p w:rsidR="00B01E86" w:rsidRDefault="00B01E86" w:rsidP="004E77ED">
      <w:pPr>
        <w:jc w:val="right"/>
        <w:rPr>
          <w:rFonts w:ascii="Tahoma" w:hAnsi="Tahoma" w:cs="Tahoma"/>
          <w:color w:val="000000"/>
          <w:szCs w:val="24"/>
          <w:lang w:eastAsia="es-ES_tradnl"/>
        </w:rPr>
      </w:pPr>
    </w:p>
    <w:p w:rsidR="005A21AD" w:rsidRDefault="005A21AD" w:rsidP="00B01E86">
      <w:pPr>
        <w:jc w:val="center"/>
        <w:rPr>
          <w:rFonts w:ascii="Tahoma" w:hAnsi="Tahoma" w:cs="Tahoma"/>
          <w:b/>
          <w:color w:val="000000"/>
          <w:sz w:val="32"/>
          <w:szCs w:val="32"/>
          <w:lang w:eastAsia="es-ES_tradnl"/>
        </w:rPr>
      </w:pPr>
    </w:p>
    <w:p w:rsidR="00B01E86" w:rsidRDefault="005029FF" w:rsidP="00B01E86">
      <w:pPr>
        <w:jc w:val="center"/>
        <w:rPr>
          <w:rFonts w:ascii="Tahoma" w:hAnsi="Tahoma" w:cs="Tahoma"/>
          <w:b/>
          <w:color w:val="000000"/>
          <w:sz w:val="32"/>
          <w:szCs w:val="32"/>
          <w:lang w:eastAsia="es-ES_tradnl"/>
        </w:rPr>
      </w:pPr>
      <w:r>
        <w:rPr>
          <w:rFonts w:ascii="Tahoma" w:hAnsi="Tahoma" w:cs="Tahoma"/>
          <w:b/>
          <w:color w:val="000000"/>
          <w:sz w:val="32"/>
          <w:szCs w:val="32"/>
          <w:lang w:eastAsia="es-ES_tradnl"/>
        </w:rPr>
        <w:t>FEDA convoca el III Foro de A</w:t>
      </w:r>
      <w:r w:rsidR="00B01E86" w:rsidRPr="00B01E86">
        <w:rPr>
          <w:rFonts w:ascii="Tahoma" w:hAnsi="Tahoma" w:cs="Tahoma"/>
          <w:b/>
          <w:color w:val="000000"/>
          <w:sz w:val="32"/>
          <w:szCs w:val="32"/>
          <w:lang w:eastAsia="es-ES_tradnl"/>
        </w:rPr>
        <w:t xml:space="preserve">poyo a la </w:t>
      </w:r>
      <w:r>
        <w:rPr>
          <w:rFonts w:ascii="Tahoma" w:hAnsi="Tahoma" w:cs="Tahoma"/>
          <w:b/>
          <w:color w:val="000000"/>
          <w:sz w:val="32"/>
          <w:szCs w:val="32"/>
          <w:lang w:eastAsia="es-ES_tradnl"/>
        </w:rPr>
        <w:t>I</w:t>
      </w:r>
      <w:r w:rsidR="00B01E86" w:rsidRPr="00B01E86">
        <w:rPr>
          <w:rFonts w:ascii="Tahoma" w:hAnsi="Tahoma" w:cs="Tahoma"/>
          <w:b/>
          <w:color w:val="000000"/>
          <w:sz w:val="32"/>
          <w:szCs w:val="32"/>
          <w:lang w:eastAsia="es-ES_tradnl"/>
        </w:rPr>
        <w:t>nversión para evaluar el escenario actual e impulsar el negocio empresarial</w:t>
      </w:r>
    </w:p>
    <w:p w:rsidR="00B01E86" w:rsidRDefault="00B01E86" w:rsidP="00B01E86">
      <w:pPr>
        <w:jc w:val="center"/>
        <w:rPr>
          <w:rFonts w:ascii="Tahoma" w:hAnsi="Tahoma" w:cs="Tahoma"/>
          <w:b/>
          <w:color w:val="000000"/>
          <w:sz w:val="32"/>
          <w:szCs w:val="32"/>
          <w:lang w:eastAsia="es-ES_tradnl"/>
        </w:rPr>
      </w:pPr>
    </w:p>
    <w:p w:rsidR="0019548E" w:rsidRPr="005029FF" w:rsidRDefault="00B01E86" w:rsidP="005029FF">
      <w:pPr>
        <w:pStyle w:val="Prrafodelista"/>
        <w:numPr>
          <w:ilvl w:val="0"/>
          <w:numId w:val="10"/>
        </w:numPr>
        <w:spacing w:line="240" w:lineRule="auto"/>
        <w:ind w:left="567" w:hanging="425"/>
        <w:jc w:val="center"/>
        <w:rPr>
          <w:rFonts w:ascii="Tahoma" w:hAnsi="Tahoma" w:cs="Tahoma"/>
          <w:color w:val="000000"/>
          <w:szCs w:val="24"/>
          <w:lang w:eastAsia="es-ES_tradnl"/>
        </w:rPr>
      </w:pPr>
      <w:r w:rsidRPr="005029FF">
        <w:rPr>
          <w:rFonts w:ascii="Tahoma" w:hAnsi="Tahoma" w:cs="Tahoma"/>
          <w:b/>
          <w:color w:val="000000"/>
          <w:szCs w:val="24"/>
          <w:lang w:eastAsia="es-ES_tradnl"/>
        </w:rPr>
        <w:t>El viernes, 26 de marzo, a las 9,00 horas, con el apoyo de BBVA</w:t>
      </w:r>
      <w:r w:rsidR="00E37610" w:rsidRPr="005029FF">
        <w:rPr>
          <w:rFonts w:ascii="Tahoma" w:hAnsi="Tahoma" w:cs="Tahoma"/>
          <w:b/>
          <w:color w:val="000000"/>
          <w:szCs w:val="24"/>
          <w:lang w:eastAsia="es-ES_tradnl"/>
        </w:rPr>
        <w:t xml:space="preserve"> </w:t>
      </w:r>
      <w:r w:rsidR="005029FF">
        <w:rPr>
          <w:rFonts w:ascii="Tahoma" w:hAnsi="Tahoma" w:cs="Tahoma"/>
          <w:b/>
          <w:color w:val="000000"/>
          <w:szCs w:val="24"/>
          <w:lang w:eastAsia="es-ES_tradnl"/>
        </w:rPr>
        <w:t>y la experiencia de empresas de Albacete en materia de financiación e inversión</w:t>
      </w:r>
    </w:p>
    <w:p w:rsidR="005029FF" w:rsidRPr="005029FF" w:rsidRDefault="005029FF" w:rsidP="005029FF">
      <w:pPr>
        <w:pStyle w:val="Prrafodelista"/>
        <w:spacing w:line="240" w:lineRule="auto"/>
        <w:ind w:left="567"/>
        <w:rPr>
          <w:rFonts w:ascii="Tahoma" w:hAnsi="Tahoma" w:cs="Tahoma"/>
          <w:color w:val="000000"/>
          <w:szCs w:val="24"/>
          <w:lang w:eastAsia="es-ES_tradnl"/>
        </w:rPr>
      </w:pPr>
    </w:p>
    <w:p w:rsidR="001B5576" w:rsidRDefault="001B5576" w:rsidP="001B5576">
      <w:pPr>
        <w:rPr>
          <w:rStyle w:val="Hipervnculo"/>
          <w:rFonts w:ascii="Tahoma" w:hAnsi="Tahoma" w:cs="Tahoma"/>
          <w:color w:val="auto"/>
          <w:sz w:val="22"/>
          <w:szCs w:val="22"/>
          <w:u w:val="none"/>
        </w:rPr>
      </w:pPr>
      <w:r w:rsidRPr="001B5576">
        <w:rPr>
          <w:rFonts w:ascii="Tahoma" w:hAnsi="Tahoma" w:cs="Tahoma"/>
          <w:sz w:val="22"/>
          <w:szCs w:val="22"/>
          <w:lang w:eastAsia="es-ES_tradnl"/>
        </w:rPr>
        <w:t xml:space="preserve">Para el viernes, día 26 de marzo, </w:t>
      </w:r>
      <w:hyperlink r:id="rId8">
        <w:r w:rsidRPr="047FC513">
          <w:rPr>
            <w:rStyle w:val="Hipervnculo"/>
            <w:rFonts w:ascii="Tahoma" w:hAnsi="Tahoma" w:cs="Tahoma"/>
            <w:sz w:val="22"/>
            <w:szCs w:val="22"/>
          </w:rPr>
          <w:t>FEDA</w:t>
        </w:r>
      </w:hyperlink>
      <w:r w:rsidRPr="047FC513">
        <w:rPr>
          <w:rFonts w:ascii="Tahoma" w:hAnsi="Tahoma" w:cs="Tahoma"/>
          <w:color w:val="00214E"/>
          <w:sz w:val="22"/>
          <w:szCs w:val="22"/>
        </w:rPr>
        <w:t xml:space="preserve"> y su </w:t>
      </w:r>
      <w:hyperlink r:id="rId9">
        <w:r w:rsidRPr="047FC513">
          <w:rPr>
            <w:rStyle w:val="Hipervnculo"/>
            <w:rFonts w:ascii="Tahoma" w:hAnsi="Tahoma" w:cs="Tahoma"/>
            <w:sz w:val="22"/>
            <w:szCs w:val="22"/>
          </w:rPr>
          <w:t>Enterprise Europe Network</w:t>
        </w:r>
      </w:hyperlink>
      <w:r>
        <w:rPr>
          <w:rStyle w:val="Hipervnculo"/>
          <w:rFonts w:ascii="Tahoma" w:hAnsi="Tahoma" w:cs="Tahoma"/>
          <w:sz w:val="22"/>
          <w:szCs w:val="22"/>
        </w:rPr>
        <w:t>,</w:t>
      </w:r>
      <w:r>
        <w:rPr>
          <w:rStyle w:val="Hipervnculo"/>
          <w:rFonts w:ascii="Tahoma" w:hAnsi="Tahoma" w:cs="Tahoma"/>
          <w:color w:val="auto"/>
          <w:sz w:val="22"/>
          <w:szCs w:val="22"/>
          <w:u w:val="none"/>
        </w:rPr>
        <w:t xml:space="preserve"> han convocado el </w:t>
      </w:r>
      <w:hyperlink r:id="rId10" w:history="1">
        <w:r w:rsidRPr="00C131F4">
          <w:rPr>
            <w:rStyle w:val="Hipervnculo"/>
            <w:rFonts w:ascii="Tahoma" w:hAnsi="Tahoma" w:cs="Tahoma"/>
            <w:sz w:val="22"/>
            <w:szCs w:val="22"/>
          </w:rPr>
          <w:t>III Foro de Apoyo a la Inversión</w:t>
        </w:r>
      </w:hyperlink>
      <w:r>
        <w:rPr>
          <w:rStyle w:val="Hipervnculo"/>
          <w:rFonts w:ascii="Tahoma" w:hAnsi="Tahoma" w:cs="Tahoma"/>
          <w:color w:val="auto"/>
          <w:sz w:val="22"/>
          <w:szCs w:val="22"/>
          <w:u w:val="none"/>
        </w:rPr>
        <w:t>, con la colaboraci</w:t>
      </w:r>
      <w:r w:rsidR="00D05D63">
        <w:rPr>
          <w:rStyle w:val="Hipervnculo"/>
          <w:rFonts w:ascii="Tahoma" w:hAnsi="Tahoma" w:cs="Tahoma"/>
          <w:color w:val="auto"/>
          <w:sz w:val="22"/>
          <w:szCs w:val="22"/>
          <w:u w:val="none"/>
        </w:rPr>
        <w:t xml:space="preserve">ón de BBVA y la dirección técnica de Capazita. </w:t>
      </w:r>
      <w:r>
        <w:rPr>
          <w:rStyle w:val="Hipervnculo"/>
          <w:rFonts w:ascii="Tahoma" w:hAnsi="Tahoma" w:cs="Tahoma"/>
          <w:color w:val="auto"/>
          <w:sz w:val="22"/>
          <w:szCs w:val="22"/>
          <w:u w:val="none"/>
        </w:rPr>
        <w:t>Será en horario de mañana de 9,00 horas a 13,00 horas, en la sede de la Confederación (c/ de los Empresarios, 6) en Albacete.</w:t>
      </w:r>
    </w:p>
    <w:p w:rsidR="001B5576" w:rsidRDefault="001B5576" w:rsidP="001B5576">
      <w:pPr>
        <w:rPr>
          <w:rStyle w:val="Hipervnculo"/>
          <w:rFonts w:ascii="Tahoma" w:hAnsi="Tahoma" w:cs="Tahoma"/>
          <w:color w:val="auto"/>
          <w:sz w:val="22"/>
          <w:szCs w:val="22"/>
          <w:u w:val="none"/>
        </w:rPr>
      </w:pPr>
    </w:p>
    <w:p w:rsidR="00BD074E" w:rsidRPr="001B5576" w:rsidRDefault="001B5576" w:rsidP="001B5576">
      <w:pPr>
        <w:rPr>
          <w:rFonts w:ascii="Tahoma" w:hAnsi="Tahoma" w:cs="Tahoma"/>
          <w:sz w:val="22"/>
          <w:szCs w:val="22"/>
        </w:rPr>
      </w:pPr>
      <w:r w:rsidRPr="001B5576">
        <w:rPr>
          <w:rStyle w:val="Hipervnculo"/>
          <w:rFonts w:ascii="Tahoma" w:hAnsi="Tahoma" w:cs="Tahoma"/>
          <w:color w:val="auto"/>
          <w:sz w:val="22"/>
          <w:szCs w:val="22"/>
          <w:u w:val="none"/>
        </w:rPr>
        <w:t xml:space="preserve">En el escenario actual, la tercera edición de este Foro pone dos conceptos en contraposición: ¿Nos reinventamos e impulsamos nuestros proyectos o paramos? Así, la jornada se centrará en </w:t>
      </w:r>
      <w:r w:rsidR="00BD074E" w:rsidRPr="001B5576">
        <w:rPr>
          <w:rFonts w:ascii="Tahoma" w:hAnsi="Tahoma" w:cs="Tahoma"/>
          <w:bCs/>
          <w:sz w:val="22"/>
          <w:szCs w:val="22"/>
        </w:rPr>
        <w:t>evaluar</w:t>
      </w:r>
      <w:r w:rsidR="00BD074E" w:rsidRPr="001B5576">
        <w:rPr>
          <w:rFonts w:ascii="Tahoma" w:hAnsi="Tahoma" w:cs="Tahoma"/>
          <w:sz w:val="22"/>
          <w:szCs w:val="22"/>
        </w:rPr>
        <w:t xml:space="preserve"> el escenario actual dentro </w:t>
      </w:r>
      <w:r w:rsidRPr="001B5576">
        <w:rPr>
          <w:rFonts w:ascii="Tahoma" w:hAnsi="Tahoma" w:cs="Tahoma"/>
          <w:sz w:val="22"/>
          <w:szCs w:val="22"/>
        </w:rPr>
        <w:t>de distintos modelos de negocio</w:t>
      </w:r>
      <w:r w:rsidR="00BD074E" w:rsidRPr="001B5576">
        <w:rPr>
          <w:rFonts w:ascii="Tahoma" w:hAnsi="Tahoma" w:cs="Tahoma"/>
          <w:sz w:val="22"/>
          <w:szCs w:val="22"/>
        </w:rPr>
        <w:t xml:space="preserve"> y encontrar</w:t>
      </w:r>
      <w:r w:rsidRPr="001B5576">
        <w:rPr>
          <w:rFonts w:ascii="Tahoma" w:hAnsi="Tahoma" w:cs="Tahoma"/>
          <w:sz w:val="22"/>
          <w:szCs w:val="22"/>
        </w:rPr>
        <w:t xml:space="preserve"> claves para actuar dentro de el;</w:t>
      </w:r>
      <w:r w:rsidR="00BD074E" w:rsidRPr="001B5576">
        <w:rPr>
          <w:rFonts w:ascii="Tahoma" w:hAnsi="Tahoma" w:cs="Tahoma"/>
          <w:sz w:val="22"/>
          <w:szCs w:val="22"/>
        </w:rPr>
        <w:t xml:space="preserve"> </w:t>
      </w:r>
      <w:r w:rsidR="00BD074E" w:rsidRPr="001B5576">
        <w:rPr>
          <w:rFonts w:ascii="Tahoma" w:hAnsi="Tahoma" w:cs="Tahoma"/>
          <w:bCs/>
          <w:sz w:val="22"/>
          <w:szCs w:val="22"/>
        </w:rPr>
        <w:t>palancas de gestión</w:t>
      </w:r>
      <w:r w:rsidR="00BD074E" w:rsidRPr="001B5576">
        <w:rPr>
          <w:rFonts w:ascii="Tahoma" w:hAnsi="Tahoma" w:cs="Tahoma"/>
          <w:sz w:val="22"/>
          <w:szCs w:val="22"/>
        </w:rPr>
        <w:t xml:space="preserve"> y financiación, </w:t>
      </w:r>
      <w:r w:rsidR="00BD074E" w:rsidRPr="001B5576">
        <w:rPr>
          <w:rFonts w:ascii="Tahoma" w:hAnsi="Tahoma" w:cs="Tahoma"/>
          <w:bCs/>
          <w:sz w:val="22"/>
          <w:szCs w:val="22"/>
        </w:rPr>
        <w:t>servicios</w:t>
      </w:r>
      <w:r w:rsidR="00BD074E" w:rsidRPr="001B5576">
        <w:rPr>
          <w:rFonts w:ascii="Tahoma" w:hAnsi="Tahoma" w:cs="Tahoma"/>
          <w:sz w:val="22"/>
          <w:szCs w:val="22"/>
        </w:rPr>
        <w:t xml:space="preserve"> al alcance de </w:t>
      </w:r>
      <w:r w:rsidRPr="001B5576">
        <w:rPr>
          <w:rFonts w:ascii="Tahoma" w:hAnsi="Tahoma" w:cs="Tahoma"/>
          <w:sz w:val="22"/>
          <w:szCs w:val="22"/>
        </w:rPr>
        <w:t>las</w:t>
      </w:r>
      <w:r w:rsidR="00BD074E" w:rsidRPr="001B5576">
        <w:rPr>
          <w:rFonts w:ascii="Tahoma" w:hAnsi="Tahoma" w:cs="Tahoma"/>
          <w:sz w:val="22"/>
          <w:szCs w:val="22"/>
        </w:rPr>
        <w:t xml:space="preserve"> empresas y, </w:t>
      </w:r>
      <w:r w:rsidR="00BD074E" w:rsidRPr="001B5576">
        <w:rPr>
          <w:rFonts w:ascii="Tahoma" w:hAnsi="Tahoma" w:cs="Tahoma"/>
          <w:bCs/>
          <w:sz w:val="22"/>
          <w:szCs w:val="22"/>
        </w:rPr>
        <w:t xml:space="preserve">empresas </w:t>
      </w:r>
      <w:r w:rsidRPr="001B5576">
        <w:rPr>
          <w:rFonts w:ascii="Tahoma" w:hAnsi="Tahoma" w:cs="Tahoma"/>
          <w:bCs/>
          <w:sz w:val="22"/>
          <w:szCs w:val="22"/>
        </w:rPr>
        <w:t xml:space="preserve">locales </w:t>
      </w:r>
      <w:r w:rsidR="00BD074E" w:rsidRPr="001B5576">
        <w:rPr>
          <w:rFonts w:ascii="Tahoma" w:hAnsi="Tahoma" w:cs="Tahoma"/>
          <w:bCs/>
          <w:sz w:val="22"/>
          <w:szCs w:val="22"/>
        </w:rPr>
        <w:t>hablando de sus experiencias</w:t>
      </w:r>
      <w:r w:rsidR="00BD074E" w:rsidRPr="001B5576">
        <w:rPr>
          <w:rFonts w:ascii="Tahoma" w:hAnsi="Tahoma" w:cs="Tahoma"/>
          <w:sz w:val="22"/>
          <w:szCs w:val="22"/>
        </w:rPr>
        <w:t xml:space="preserve">. </w:t>
      </w:r>
    </w:p>
    <w:p w:rsidR="001B5576" w:rsidRPr="008D6ECA" w:rsidRDefault="001B5576" w:rsidP="001B5576">
      <w:pPr>
        <w:rPr>
          <w:rFonts w:ascii="Tahoma" w:hAnsi="Tahoma" w:cs="Tahoma"/>
          <w:sz w:val="22"/>
          <w:szCs w:val="22"/>
        </w:rPr>
      </w:pPr>
    </w:p>
    <w:p w:rsidR="00BD074E" w:rsidRPr="00E37610" w:rsidRDefault="001B5576" w:rsidP="00BD074E">
      <w:pPr>
        <w:rPr>
          <w:rFonts w:ascii="Tahoma" w:hAnsi="Tahoma" w:cs="Tahoma"/>
          <w:b/>
          <w:sz w:val="22"/>
          <w:szCs w:val="22"/>
        </w:rPr>
      </w:pPr>
      <w:r w:rsidRPr="001B5576">
        <w:rPr>
          <w:rFonts w:ascii="Tahoma" w:hAnsi="Tahoma" w:cs="Tahoma"/>
          <w:sz w:val="22"/>
          <w:szCs w:val="22"/>
        </w:rPr>
        <w:t>Junto con el BBVA,</w:t>
      </w:r>
      <w:r w:rsidRPr="001B5576">
        <w:rPr>
          <w:rFonts w:ascii="Tahoma" w:hAnsi="Tahoma" w:cs="Tahoma"/>
          <w:sz w:val="28"/>
          <w:szCs w:val="28"/>
        </w:rPr>
        <w:t xml:space="preserve"> </w:t>
      </w:r>
      <w:hyperlink r:id="rId11">
        <w:r w:rsidRPr="047FC513">
          <w:rPr>
            <w:rStyle w:val="Hipervnculo"/>
            <w:rFonts w:ascii="Tahoma" w:hAnsi="Tahoma" w:cs="Tahoma"/>
            <w:sz w:val="22"/>
            <w:szCs w:val="22"/>
          </w:rPr>
          <w:t>FEDA</w:t>
        </w:r>
      </w:hyperlink>
      <w:r w:rsidRPr="047FC513">
        <w:rPr>
          <w:rFonts w:ascii="Tahoma" w:hAnsi="Tahoma" w:cs="Tahoma"/>
          <w:color w:val="00214E"/>
          <w:sz w:val="22"/>
          <w:szCs w:val="22"/>
        </w:rPr>
        <w:t xml:space="preserve"> y su </w:t>
      </w:r>
      <w:hyperlink r:id="rId12">
        <w:r w:rsidRPr="047FC513">
          <w:rPr>
            <w:rStyle w:val="Hipervnculo"/>
            <w:rFonts w:ascii="Tahoma" w:hAnsi="Tahoma" w:cs="Tahoma"/>
            <w:sz w:val="22"/>
            <w:szCs w:val="22"/>
          </w:rPr>
          <w:t>Enterprise Europe Network</w:t>
        </w:r>
      </w:hyperlink>
      <w:r w:rsidR="00BD074E" w:rsidRPr="00E629F6">
        <w:rPr>
          <w:rFonts w:ascii="Tahoma" w:hAnsi="Tahoma" w:cs="Tahoma"/>
          <w:color w:val="00214E"/>
          <w:sz w:val="28"/>
          <w:szCs w:val="28"/>
        </w:rPr>
        <w:t xml:space="preserve">, </w:t>
      </w:r>
      <w:r w:rsidRPr="00E37610">
        <w:rPr>
          <w:rFonts w:ascii="Tahoma" w:hAnsi="Tahoma" w:cs="Tahoma"/>
          <w:sz w:val="22"/>
          <w:szCs w:val="22"/>
        </w:rPr>
        <w:t xml:space="preserve">quieren poner todos sus </w:t>
      </w:r>
      <w:r w:rsidR="00BD074E" w:rsidRPr="00E37610">
        <w:rPr>
          <w:rFonts w:ascii="Tahoma" w:hAnsi="Tahoma" w:cs="Tahoma"/>
          <w:sz w:val="22"/>
          <w:szCs w:val="22"/>
        </w:rPr>
        <w:t>recursos a</w:t>
      </w:r>
      <w:r w:rsidRPr="00E37610">
        <w:rPr>
          <w:rFonts w:ascii="Tahoma" w:hAnsi="Tahoma" w:cs="Tahoma"/>
          <w:sz w:val="22"/>
          <w:szCs w:val="22"/>
        </w:rPr>
        <w:t>l alcance de las empresas</w:t>
      </w:r>
      <w:r w:rsidR="00E37610" w:rsidRPr="00E37610">
        <w:rPr>
          <w:rFonts w:ascii="Tahoma" w:hAnsi="Tahoma" w:cs="Tahoma"/>
          <w:sz w:val="22"/>
          <w:szCs w:val="22"/>
        </w:rPr>
        <w:t xml:space="preserve">: </w:t>
      </w:r>
      <w:r w:rsidR="00BD074E" w:rsidRPr="00E37610">
        <w:rPr>
          <w:rFonts w:ascii="Tahoma" w:hAnsi="Tahoma" w:cs="Tahoma"/>
          <w:bCs/>
          <w:sz w:val="22"/>
          <w:szCs w:val="22"/>
        </w:rPr>
        <w:t xml:space="preserve">encontrar claves, medios financieros y estratégicos para reinventar e impulsar </w:t>
      </w:r>
      <w:r w:rsidR="00E37610" w:rsidRPr="00E37610">
        <w:rPr>
          <w:rFonts w:ascii="Tahoma" w:hAnsi="Tahoma" w:cs="Tahoma"/>
          <w:bCs/>
          <w:sz w:val="22"/>
          <w:szCs w:val="22"/>
        </w:rPr>
        <w:t>un</w:t>
      </w:r>
      <w:r w:rsidR="00BD074E" w:rsidRPr="00E37610">
        <w:rPr>
          <w:rFonts w:ascii="Tahoma" w:hAnsi="Tahoma" w:cs="Tahoma"/>
          <w:bCs/>
          <w:sz w:val="22"/>
          <w:szCs w:val="22"/>
        </w:rPr>
        <w:t xml:space="preserve"> negocio en un escenario totalmente distinto</w:t>
      </w:r>
      <w:r w:rsidR="00BD074E" w:rsidRPr="00E37610">
        <w:rPr>
          <w:rFonts w:ascii="Tahoma" w:hAnsi="Tahoma" w:cs="Tahoma"/>
          <w:sz w:val="22"/>
          <w:szCs w:val="22"/>
        </w:rPr>
        <w:t xml:space="preserve">. </w:t>
      </w:r>
      <w:r w:rsidR="00BD074E" w:rsidRPr="008D6ECA">
        <w:rPr>
          <w:rFonts w:ascii="Tahoma" w:hAnsi="Tahoma" w:cs="Tahoma"/>
          <w:color w:val="00214E"/>
          <w:sz w:val="22"/>
          <w:szCs w:val="22"/>
        </w:rPr>
        <w:t xml:space="preserve">Desde </w:t>
      </w:r>
      <w:hyperlink r:id="rId13" w:history="1">
        <w:r w:rsidR="00BD074E" w:rsidRPr="008D6ECA">
          <w:rPr>
            <w:rStyle w:val="Hipervnculo"/>
            <w:rFonts w:ascii="Tahoma" w:hAnsi="Tahoma" w:cs="Tahoma"/>
            <w:sz w:val="22"/>
            <w:szCs w:val="22"/>
          </w:rPr>
          <w:t>FEDA apoyo a Inversión</w:t>
        </w:r>
      </w:hyperlink>
      <w:r w:rsidR="00E37610">
        <w:rPr>
          <w:rStyle w:val="Hipervnculo"/>
          <w:rFonts w:ascii="Tahoma" w:hAnsi="Tahoma" w:cs="Tahoma"/>
          <w:sz w:val="22"/>
          <w:szCs w:val="22"/>
        </w:rPr>
        <w:t>,</w:t>
      </w:r>
      <w:r w:rsidR="00BD074E" w:rsidRPr="008D6ECA">
        <w:rPr>
          <w:rFonts w:ascii="Tahoma" w:hAnsi="Tahoma" w:cs="Tahoma"/>
          <w:color w:val="00214E"/>
          <w:sz w:val="22"/>
          <w:szCs w:val="22"/>
        </w:rPr>
        <w:t xml:space="preserve"> </w:t>
      </w:r>
      <w:hyperlink r:id="rId14" w:history="1">
        <w:r w:rsidR="00E37610">
          <w:rPr>
            <w:rStyle w:val="Hipervnculo"/>
            <w:rFonts w:ascii="Tahoma" w:hAnsi="Tahoma" w:cs="Tahoma"/>
            <w:sz w:val="22"/>
            <w:szCs w:val="22"/>
          </w:rPr>
          <w:t>FEDA I</w:t>
        </w:r>
        <w:r w:rsidR="00BD074E" w:rsidRPr="008D6ECA">
          <w:rPr>
            <w:rStyle w:val="Hipervnculo"/>
            <w:rFonts w:ascii="Tahoma" w:hAnsi="Tahoma" w:cs="Tahoma"/>
            <w:sz w:val="22"/>
            <w:szCs w:val="22"/>
          </w:rPr>
          <w:t>nternacional</w:t>
        </w:r>
      </w:hyperlink>
      <w:r w:rsidR="00E37610">
        <w:rPr>
          <w:rStyle w:val="Hipervnculo"/>
          <w:rFonts w:ascii="Tahoma" w:hAnsi="Tahoma" w:cs="Tahoma"/>
          <w:sz w:val="22"/>
          <w:szCs w:val="22"/>
        </w:rPr>
        <w:t>,</w:t>
      </w:r>
      <w:r w:rsidR="00BD074E" w:rsidRPr="008D6ECA">
        <w:rPr>
          <w:rFonts w:ascii="Tahoma" w:hAnsi="Tahoma" w:cs="Tahoma"/>
          <w:color w:val="00214E"/>
          <w:sz w:val="22"/>
          <w:szCs w:val="22"/>
        </w:rPr>
        <w:t xml:space="preserve"> </w:t>
      </w:r>
      <w:hyperlink r:id="rId15" w:history="1">
        <w:r w:rsidR="00BD074E" w:rsidRPr="008D6ECA">
          <w:rPr>
            <w:rStyle w:val="Hipervnculo"/>
            <w:rFonts w:ascii="Tahoma" w:hAnsi="Tahoma" w:cs="Tahoma"/>
            <w:sz w:val="22"/>
            <w:szCs w:val="22"/>
          </w:rPr>
          <w:t xml:space="preserve">FEDA </w:t>
        </w:r>
        <w:r w:rsidR="00E37610">
          <w:rPr>
            <w:rStyle w:val="Hipervnculo"/>
            <w:rFonts w:ascii="Tahoma" w:hAnsi="Tahoma" w:cs="Tahoma"/>
            <w:sz w:val="22"/>
            <w:szCs w:val="22"/>
          </w:rPr>
          <w:t>I</w:t>
        </w:r>
        <w:r w:rsidR="00BD074E" w:rsidRPr="008D6ECA">
          <w:rPr>
            <w:rStyle w:val="Hipervnculo"/>
            <w:rFonts w:ascii="Tahoma" w:hAnsi="Tahoma" w:cs="Tahoma"/>
            <w:sz w:val="22"/>
            <w:szCs w:val="22"/>
          </w:rPr>
          <w:t>nnovación</w:t>
        </w:r>
      </w:hyperlink>
      <w:r w:rsidR="00BD074E" w:rsidRPr="008D6ECA">
        <w:rPr>
          <w:rFonts w:ascii="Tahoma" w:hAnsi="Tahoma" w:cs="Tahoma"/>
          <w:color w:val="00214E"/>
          <w:sz w:val="22"/>
          <w:szCs w:val="22"/>
        </w:rPr>
        <w:t xml:space="preserve"> </w:t>
      </w:r>
      <w:r w:rsidR="00E37610" w:rsidRPr="00E37610">
        <w:rPr>
          <w:rFonts w:ascii="Tahoma" w:hAnsi="Tahoma" w:cs="Tahoma"/>
          <w:sz w:val="22"/>
          <w:szCs w:val="22"/>
        </w:rPr>
        <w:t>las empresas verán con</w:t>
      </w:r>
      <w:r w:rsidR="00BD074E" w:rsidRPr="00E37610">
        <w:rPr>
          <w:rFonts w:ascii="Tahoma" w:hAnsi="Tahoma" w:cs="Tahoma"/>
          <w:sz w:val="22"/>
          <w:szCs w:val="22"/>
        </w:rPr>
        <w:t xml:space="preserve"> ejemplos reales las oportunidades del nuevo escenario económico global. </w:t>
      </w:r>
    </w:p>
    <w:p w:rsidR="00BD074E" w:rsidRPr="008D6ECA" w:rsidRDefault="00BD074E" w:rsidP="00BD074E">
      <w:pPr>
        <w:rPr>
          <w:rFonts w:ascii="Tahoma" w:hAnsi="Tahoma" w:cs="Tahoma"/>
          <w:color w:val="00214E"/>
          <w:sz w:val="22"/>
          <w:szCs w:val="22"/>
        </w:rPr>
      </w:pPr>
    </w:p>
    <w:p w:rsidR="00BD074E" w:rsidRDefault="00E37610" w:rsidP="00BD074E">
      <w:pPr>
        <w:rPr>
          <w:rFonts w:ascii="Tahoma" w:hAnsi="Tahoma" w:cs="Tahoma"/>
          <w:b/>
          <w:bCs/>
          <w:color w:val="00214E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Además, durante el Foro se conocerá</w:t>
      </w:r>
      <w:r w:rsidR="00BD074E" w:rsidRPr="00E37610">
        <w:rPr>
          <w:rFonts w:ascii="Tahoma" w:hAnsi="Tahoma" w:cs="Tahoma"/>
          <w:sz w:val="22"/>
          <w:szCs w:val="22"/>
        </w:rPr>
        <w:t xml:space="preserve"> en profundidad la estructura de operaciones de inversión y financiación, desde la experiencia de </w:t>
      </w:r>
      <w:r w:rsidRPr="00E37610">
        <w:rPr>
          <w:rFonts w:ascii="Tahoma" w:hAnsi="Tahoma" w:cs="Tahoma"/>
          <w:bCs/>
          <w:sz w:val="22"/>
          <w:szCs w:val="22"/>
        </w:rPr>
        <w:t xml:space="preserve">dos </w:t>
      </w:r>
      <w:r w:rsidR="00BD074E" w:rsidRPr="00E37610">
        <w:rPr>
          <w:rFonts w:ascii="Tahoma" w:hAnsi="Tahoma" w:cs="Tahoma"/>
          <w:bCs/>
          <w:sz w:val="22"/>
          <w:szCs w:val="22"/>
        </w:rPr>
        <w:t>empresas socias de FEDA</w:t>
      </w:r>
      <w:r w:rsidR="00BD074E" w:rsidRPr="00E37610">
        <w:rPr>
          <w:rFonts w:ascii="Tahoma" w:hAnsi="Tahoma" w:cs="Tahoma"/>
          <w:b/>
          <w:bCs/>
          <w:sz w:val="22"/>
          <w:szCs w:val="22"/>
        </w:rPr>
        <w:t xml:space="preserve">, </w:t>
      </w:r>
      <w:hyperlink r:id="rId16" w:history="1">
        <w:r w:rsidR="00BD074E" w:rsidRPr="00E37610">
          <w:rPr>
            <w:rStyle w:val="Hipervnculo"/>
            <w:rFonts w:ascii="Tahoma" w:hAnsi="Tahoma" w:cs="Tahoma"/>
            <w:bCs/>
            <w:sz w:val="22"/>
            <w:szCs w:val="22"/>
          </w:rPr>
          <w:t>EXOJO. Conductos de evacuación y sistemas de chimeneas</w:t>
        </w:r>
      </w:hyperlink>
      <w:r w:rsidR="00BD074E" w:rsidRPr="00E37610">
        <w:rPr>
          <w:rFonts w:ascii="Tahoma" w:hAnsi="Tahoma" w:cs="Tahoma"/>
          <w:bCs/>
          <w:color w:val="00214E"/>
          <w:sz w:val="22"/>
          <w:szCs w:val="22"/>
        </w:rPr>
        <w:t xml:space="preserve">  y </w:t>
      </w:r>
      <w:hyperlink r:id="rId17" w:history="1">
        <w:r w:rsidR="00BD074E" w:rsidRPr="00E37610">
          <w:rPr>
            <w:rStyle w:val="Hipervnculo"/>
            <w:rFonts w:ascii="Tahoma" w:hAnsi="Tahoma" w:cs="Tahoma"/>
            <w:bCs/>
            <w:sz w:val="22"/>
            <w:szCs w:val="22"/>
          </w:rPr>
          <w:t>BIELSA. Imprenta y Packaging</w:t>
        </w:r>
      </w:hyperlink>
      <w:r w:rsidR="00BD074E" w:rsidRPr="00E37610">
        <w:rPr>
          <w:rFonts w:ascii="Tahoma" w:hAnsi="Tahoma" w:cs="Tahoma"/>
          <w:bCs/>
          <w:color w:val="00214E"/>
          <w:sz w:val="22"/>
          <w:szCs w:val="22"/>
        </w:rPr>
        <w:t xml:space="preserve">. </w:t>
      </w:r>
    </w:p>
    <w:p w:rsidR="00BD074E" w:rsidRPr="008D6ECA" w:rsidRDefault="00BD074E" w:rsidP="00BD074E">
      <w:pPr>
        <w:rPr>
          <w:rFonts w:ascii="Tahoma" w:hAnsi="Tahoma" w:cs="Tahoma"/>
          <w:color w:val="00214E"/>
          <w:sz w:val="22"/>
          <w:szCs w:val="22"/>
        </w:rPr>
      </w:pPr>
    </w:p>
    <w:p w:rsidR="00BD074E" w:rsidRPr="00E37610" w:rsidRDefault="00E37610" w:rsidP="00E37610">
      <w:pPr>
        <w:rPr>
          <w:rFonts w:ascii="Tahoma" w:hAnsi="Tahoma" w:cs="Tahoma"/>
          <w:sz w:val="22"/>
          <w:szCs w:val="22"/>
        </w:rPr>
      </w:pPr>
      <w:r w:rsidRPr="00E37610">
        <w:rPr>
          <w:rFonts w:ascii="Tahoma" w:hAnsi="Tahoma" w:cs="Tahoma"/>
          <w:sz w:val="22"/>
          <w:szCs w:val="22"/>
        </w:rPr>
        <w:t xml:space="preserve">El Foro terminará con la oportunidad particular para cada empresa de conocer en mayor detalle sus opciones para impulsar su </w:t>
      </w:r>
      <w:r w:rsidR="00BD074E" w:rsidRPr="00E37610">
        <w:rPr>
          <w:rFonts w:ascii="Tahoma" w:hAnsi="Tahoma" w:cs="Tahoma"/>
          <w:sz w:val="22"/>
          <w:szCs w:val="22"/>
        </w:rPr>
        <w:t xml:space="preserve">proyecto mediante “reuniones B2B online” en distintas </w:t>
      </w:r>
      <w:r w:rsidR="00BD074E" w:rsidRPr="00E37610">
        <w:rPr>
          <w:rFonts w:ascii="Tahoma" w:hAnsi="Tahoma" w:cs="Tahoma"/>
          <w:bCs/>
          <w:sz w:val="22"/>
          <w:szCs w:val="22"/>
        </w:rPr>
        <w:t>áreas temáticas con consultores estratégicos de FEDA</w:t>
      </w:r>
      <w:r w:rsidR="00BD074E" w:rsidRPr="00E37610">
        <w:rPr>
          <w:rFonts w:ascii="Tahoma" w:hAnsi="Tahoma" w:cs="Tahoma"/>
          <w:sz w:val="22"/>
          <w:szCs w:val="22"/>
        </w:rPr>
        <w:t xml:space="preserve">. </w:t>
      </w:r>
    </w:p>
    <w:p w:rsidR="00BD074E" w:rsidRPr="008D6ECA" w:rsidRDefault="00BD074E" w:rsidP="00BD074E">
      <w:pPr>
        <w:spacing w:line="259" w:lineRule="auto"/>
      </w:pPr>
    </w:p>
    <w:p w:rsidR="00BD074E" w:rsidRDefault="00E37610" w:rsidP="00D05D63">
      <w:pPr>
        <w:rPr>
          <w:rFonts w:ascii="Tahoma" w:hAnsi="Tahoma" w:cs="Tahoma"/>
          <w:sz w:val="22"/>
          <w:szCs w:val="22"/>
        </w:rPr>
      </w:pPr>
      <w:r w:rsidRPr="00E37610">
        <w:rPr>
          <w:rFonts w:ascii="Tahoma" w:hAnsi="Tahoma" w:cs="Tahoma"/>
          <w:sz w:val="22"/>
          <w:szCs w:val="22"/>
        </w:rPr>
        <w:t xml:space="preserve">El Foro empezará analizando tres claves para reinventar un negocio empresarial en el siglo XXI. </w:t>
      </w:r>
      <w:r w:rsidR="00BD074E" w:rsidRPr="00E37610">
        <w:rPr>
          <w:rFonts w:ascii="Tahoma" w:hAnsi="Tahoma" w:cs="Tahoma"/>
          <w:sz w:val="22"/>
          <w:szCs w:val="22"/>
        </w:rPr>
        <w:t xml:space="preserve">El mundo está en constante cambio. Las reglas que valían antes no sirven en la actualidad, por lo que muchas empresas se preguntan </w:t>
      </w:r>
      <w:r w:rsidR="00BD074E" w:rsidRPr="00E37610">
        <w:rPr>
          <w:rFonts w:ascii="Tahoma" w:hAnsi="Tahoma" w:cs="Tahoma"/>
          <w:bCs/>
          <w:sz w:val="22"/>
          <w:szCs w:val="22"/>
        </w:rPr>
        <w:t xml:space="preserve">¿qué hay que hacer para tener éxito en este nuevo escenario «digital»? </w:t>
      </w:r>
      <w:r w:rsidR="00BD074E" w:rsidRPr="00E37610">
        <w:rPr>
          <w:rFonts w:ascii="Tahoma" w:hAnsi="Tahoma" w:cs="Tahoma"/>
          <w:sz w:val="22"/>
          <w:szCs w:val="22"/>
        </w:rPr>
        <w:t>La atracción y promoción del talento, el marketing, la comunicación, las ventas, la creación y entrega de valor… Prácticamente todo en una compañía tiene ahora n</w:t>
      </w:r>
      <w:r w:rsidR="00BD074E" w:rsidRPr="00E37610">
        <w:rPr>
          <w:rFonts w:ascii="Tahoma" w:hAnsi="Tahoma" w:cs="Tahoma"/>
          <w:bCs/>
          <w:sz w:val="22"/>
          <w:szCs w:val="22"/>
        </w:rPr>
        <w:t>uevos códigos en este nuevo paradigma empresarial.</w:t>
      </w:r>
      <w:r w:rsidR="00BD074E" w:rsidRPr="00E37610">
        <w:rPr>
          <w:rFonts w:ascii="Tahoma" w:hAnsi="Tahoma" w:cs="Tahoma"/>
          <w:sz w:val="22"/>
          <w:szCs w:val="22"/>
        </w:rPr>
        <w:t xml:space="preserve"> Pero hay 3 claves comunes a cualquier negocio, área o sector que son la llave del éxito, la felicidad y la sostenibilidad de las organizaciones del siglo XXI y las vamos a poner a disposición de las empresas de Albacete. </w:t>
      </w:r>
    </w:p>
    <w:p w:rsidR="005029FF" w:rsidRDefault="005029FF" w:rsidP="00E37610">
      <w:pPr>
        <w:spacing w:line="259" w:lineRule="auto"/>
        <w:rPr>
          <w:rFonts w:ascii="Tahoma" w:hAnsi="Tahoma" w:cs="Tahoma"/>
          <w:sz w:val="22"/>
          <w:szCs w:val="22"/>
        </w:rPr>
      </w:pPr>
    </w:p>
    <w:p w:rsidR="005029FF" w:rsidRDefault="005029FF" w:rsidP="00E37610">
      <w:pPr>
        <w:spacing w:line="259" w:lineRule="auto"/>
        <w:rPr>
          <w:rFonts w:ascii="Tahoma" w:hAnsi="Tahoma" w:cs="Tahoma"/>
          <w:sz w:val="22"/>
          <w:szCs w:val="22"/>
        </w:rPr>
      </w:pPr>
    </w:p>
    <w:p w:rsidR="005029FF" w:rsidRDefault="005029FF" w:rsidP="00E37610">
      <w:pPr>
        <w:spacing w:line="259" w:lineRule="auto"/>
        <w:rPr>
          <w:rFonts w:ascii="Tahoma" w:hAnsi="Tahoma" w:cs="Tahoma"/>
          <w:sz w:val="22"/>
          <w:szCs w:val="22"/>
        </w:rPr>
      </w:pPr>
    </w:p>
    <w:p w:rsidR="005029FF" w:rsidRDefault="005029FF" w:rsidP="00E37610">
      <w:pPr>
        <w:spacing w:line="259" w:lineRule="auto"/>
        <w:rPr>
          <w:rFonts w:ascii="Tahoma" w:hAnsi="Tahoma" w:cs="Tahoma"/>
          <w:sz w:val="22"/>
          <w:szCs w:val="22"/>
        </w:rPr>
      </w:pPr>
    </w:p>
    <w:p w:rsidR="00D05D63" w:rsidRDefault="00D05D63" w:rsidP="00E37610">
      <w:pPr>
        <w:spacing w:line="259" w:lineRule="auto"/>
        <w:rPr>
          <w:rFonts w:ascii="Tahoma" w:hAnsi="Tahoma" w:cs="Tahoma"/>
          <w:b/>
          <w:sz w:val="22"/>
          <w:szCs w:val="22"/>
        </w:rPr>
      </w:pPr>
    </w:p>
    <w:p w:rsidR="005029FF" w:rsidRPr="00D05D63" w:rsidRDefault="00D05D63" w:rsidP="00E37610">
      <w:pPr>
        <w:spacing w:line="259" w:lineRule="auto"/>
        <w:rPr>
          <w:rFonts w:ascii="Tahoma" w:hAnsi="Tahoma" w:cs="Tahoma"/>
          <w:b/>
          <w:sz w:val="22"/>
          <w:szCs w:val="22"/>
        </w:rPr>
      </w:pPr>
      <w:r w:rsidRPr="00D05D63">
        <w:rPr>
          <w:rFonts w:ascii="Tahoma" w:hAnsi="Tahoma" w:cs="Tahoma"/>
          <w:b/>
          <w:sz w:val="22"/>
          <w:szCs w:val="22"/>
        </w:rPr>
        <w:t>Digitalización y palancas a la inversión</w:t>
      </w:r>
    </w:p>
    <w:p w:rsidR="00E37610" w:rsidRDefault="00E37610" w:rsidP="00E37610">
      <w:pPr>
        <w:spacing w:line="259" w:lineRule="auto"/>
        <w:rPr>
          <w:rFonts w:ascii="Tahoma" w:hAnsi="Tahoma" w:cs="Tahoma"/>
          <w:sz w:val="22"/>
          <w:szCs w:val="22"/>
        </w:rPr>
      </w:pPr>
    </w:p>
    <w:p w:rsidR="00BD074E" w:rsidRDefault="00E37610" w:rsidP="00D05D6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Esta parte correrá a cargo de </w:t>
      </w:r>
      <w:hyperlink r:id="rId18" w:history="1">
        <w:r w:rsidR="00BD074E" w:rsidRPr="005029FF">
          <w:rPr>
            <w:rStyle w:val="Hipervnculo"/>
            <w:rFonts w:ascii="Tahoma" w:hAnsi="Tahoma" w:cs="Tahoma"/>
            <w:bCs/>
            <w:spacing w:val="-2"/>
            <w:sz w:val="22"/>
            <w:szCs w:val="22"/>
          </w:rPr>
          <w:t>Héctor Robles</w:t>
        </w:r>
      </w:hyperlink>
      <w:r w:rsidR="00BD074E" w:rsidRPr="005029FF">
        <w:rPr>
          <w:rFonts w:ascii="Tahoma" w:hAnsi="Tahoma" w:cs="Tahoma"/>
          <w:color w:val="002060"/>
          <w:sz w:val="22"/>
          <w:szCs w:val="22"/>
        </w:rPr>
        <w:t>.</w:t>
      </w:r>
      <w:r w:rsidR="00BD074E" w:rsidRPr="00BA73B2">
        <w:rPr>
          <w:rFonts w:ascii="Tahoma" w:hAnsi="Tahoma" w:cs="Tahoma"/>
          <w:color w:val="002060"/>
          <w:sz w:val="22"/>
          <w:szCs w:val="22"/>
        </w:rPr>
        <w:t xml:space="preserve"> </w:t>
      </w:r>
      <w:r w:rsidR="00BD074E" w:rsidRPr="00E37610">
        <w:rPr>
          <w:rFonts w:ascii="Tahoma" w:hAnsi="Tahoma" w:cs="Tahoma"/>
          <w:sz w:val="22"/>
          <w:szCs w:val="22"/>
        </w:rPr>
        <w:t>Se dedica a la innovación desde 1992. En 2001 funda la consultora de innovación estratégica</w:t>
      </w:r>
      <w:r w:rsidR="00BD074E" w:rsidRPr="00BA73B2">
        <w:rPr>
          <w:rFonts w:ascii="Tahoma" w:hAnsi="Tahoma" w:cs="Tahoma"/>
          <w:color w:val="002060"/>
          <w:sz w:val="22"/>
          <w:szCs w:val="22"/>
        </w:rPr>
        <w:t xml:space="preserve"> </w:t>
      </w:r>
      <w:hyperlink r:id="rId19">
        <w:r w:rsidR="00BD074E" w:rsidRPr="005029FF">
          <w:rPr>
            <w:rStyle w:val="Hipervnculo"/>
            <w:rFonts w:ascii="Tahoma" w:hAnsi="Tahoma" w:cs="Tahoma"/>
            <w:bCs/>
            <w:sz w:val="22"/>
            <w:szCs w:val="22"/>
          </w:rPr>
          <w:t>DOMO.es</w:t>
        </w:r>
      </w:hyperlink>
      <w:r w:rsidR="00BD074E" w:rsidRPr="005029FF">
        <w:rPr>
          <w:rFonts w:ascii="Tahoma" w:hAnsi="Tahoma" w:cs="Tahoma"/>
          <w:color w:val="002060"/>
          <w:sz w:val="22"/>
          <w:szCs w:val="22"/>
        </w:rPr>
        <w:t>.</w:t>
      </w:r>
      <w:r w:rsidR="00BD074E" w:rsidRPr="00BA73B2">
        <w:rPr>
          <w:rFonts w:ascii="Tahoma" w:hAnsi="Tahoma" w:cs="Tahoma"/>
          <w:color w:val="002060"/>
          <w:sz w:val="22"/>
          <w:szCs w:val="22"/>
        </w:rPr>
        <w:t xml:space="preserve"> </w:t>
      </w:r>
      <w:r w:rsidR="00BD074E" w:rsidRPr="00E37610">
        <w:rPr>
          <w:rFonts w:ascii="Tahoma" w:hAnsi="Tahoma" w:cs="Tahoma"/>
          <w:sz w:val="22"/>
          <w:szCs w:val="22"/>
        </w:rPr>
        <w:t xml:space="preserve">En 2010 empieza a forjar la idea de </w:t>
      </w:r>
      <w:hyperlink r:id="rId20">
        <w:r w:rsidR="00C51AB4" w:rsidRPr="00C51AB4">
          <w:rPr>
            <w:rStyle w:val="Hipervnculo"/>
            <w:rFonts w:ascii="Tahoma" w:hAnsi="Tahoma" w:cs="Tahoma"/>
            <w:bCs/>
            <w:sz w:val="22"/>
            <w:szCs w:val="22"/>
          </w:rPr>
          <w:t>Honest Strategy</w:t>
        </w:r>
      </w:hyperlink>
      <w:r w:rsidR="00BD074E" w:rsidRPr="00C51AB4">
        <w:rPr>
          <w:rFonts w:ascii="Tahoma" w:hAnsi="Tahoma" w:cs="Tahoma"/>
          <w:color w:val="002060"/>
          <w:sz w:val="22"/>
          <w:szCs w:val="22"/>
        </w:rPr>
        <w:t>,</w:t>
      </w:r>
      <w:r w:rsidR="00BD074E" w:rsidRPr="00BA73B2">
        <w:rPr>
          <w:rFonts w:ascii="Tahoma" w:hAnsi="Tahoma" w:cs="Tahoma"/>
          <w:color w:val="002060"/>
          <w:sz w:val="22"/>
          <w:szCs w:val="22"/>
        </w:rPr>
        <w:t xml:space="preserve"> </w:t>
      </w:r>
      <w:r w:rsidR="00BD074E" w:rsidRPr="00E37610">
        <w:rPr>
          <w:rFonts w:ascii="Tahoma" w:hAnsi="Tahoma" w:cs="Tahoma"/>
          <w:sz w:val="22"/>
          <w:szCs w:val="22"/>
        </w:rPr>
        <w:t>movimiento de transformación personal-profesional. Actualmente desde Honest Strategy ayudan a numerosos profesionales y emprendedores a conseguir tener la vida que quieren desde su autenticidad e innovación.</w:t>
      </w:r>
    </w:p>
    <w:p w:rsidR="00C51AB4" w:rsidRDefault="00C51AB4" w:rsidP="00E37610">
      <w:pPr>
        <w:spacing w:line="259" w:lineRule="auto"/>
        <w:rPr>
          <w:rFonts w:ascii="Tahoma" w:hAnsi="Tahoma" w:cs="Tahoma"/>
          <w:sz w:val="22"/>
          <w:szCs w:val="22"/>
        </w:rPr>
      </w:pPr>
    </w:p>
    <w:p w:rsidR="00BD074E" w:rsidRDefault="00C51AB4" w:rsidP="00C51AB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Cómo capitalizar el valor de una empresa es el siguiente paso en este Foro. “</w:t>
      </w:r>
      <w:r w:rsidR="00BD074E" w:rsidRPr="00C51AB4">
        <w:rPr>
          <w:rFonts w:ascii="Tahoma" w:hAnsi="Tahoma" w:cs="Tahoma"/>
          <w:sz w:val="22"/>
          <w:szCs w:val="22"/>
        </w:rPr>
        <w:t>Estamos constantemente bajo la lupa de la</w:t>
      </w:r>
      <w:r w:rsidR="00BD074E" w:rsidRPr="00C51AB4">
        <w:rPr>
          <w:rFonts w:ascii="Tahoma" w:hAnsi="Tahoma" w:cs="Tahoma"/>
          <w:bCs/>
          <w:sz w:val="22"/>
          <w:szCs w:val="22"/>
        </w:rPr>
        <w:t xml:space="preserve"> oportunidad,</w:t>
      </w:r>
      <w:r w:rsidR="00BD074E" w:rsidRPr="00C51AB4">
        <w:rPr>
          <w:rFonts w:ascii="Tahoma" w:hAnsi="Tahoma" w:cs="Tahoma"/>
          <w:sz w:val="22"/>
          <w:szCs w:val="22"/>
        </w:rPr>
        <w:t xml:space="preserve"> el crecimiento inorgánico o por adquisiciones de otras empresas cada vez es más latente para impulsar el latido estratégico y sinérgico de cada negocio. Puedes ser </w:t>
      </w:r>
      <w:r w:rsidR="00BD074E" w:rsidRPr="00C51AB4">
        <w:rPr>
          <w:rFonts w:ascii="Tahoma" w:hAnsi="Tahoma" w:cs="Tahoma"/>
          <w:bCs/>
          <w:sz w:val="22"/>
          <w:szCs w:val="22"/>
        </w:rPr>
        <w:t>ojeador u ojeado</w:t>
      </w:r>
      <w:r w:rsidR="00BD074E" w:rsidRPr="00C51AB4">
        <w:rPr>
          <w:rFonts w:ascii="Tahoma" w:hAnsi="Tahoma" w:cs="Tahoma"/>
          <w:sz w:val="22"/>
          <w:szCs w:val="22"/>
        </w:rPr>
        <w:t xml:space="preserve">, pero lo más importante, es no perder el </w:t>
      </w:r>
      <w:r w:rsidR="00BD074E" w:rsidRPr="00C51AB4">
        <w:rPr>
          <w:rFonts w:ascii="Tahoma" w:hAnsi="Tahoma" w:cs="Tahoma"/>
          <w:bCs/>
          <w:sz w:val="22"/>
          <w:szCs w:val="22"/>
        </w:rPr>
        <w:t>sentido de valor de tu negocio y trabajar constantemente en la búsqueda del mismo</w:t>
      </w:r>
      <w:r w:rsidR="00BD074E" w:rsidRPr="00C51AB4">
        <w:rPr>
          <w:rFonts w:ascii="Tahoma" w:hAnsi="Tahoma" w:cs="Tahoma"/>
          <w:sz w:val="22"/>
          <w:szCs w:val="22"/>
        </w:rPr>
        <w:t>; entrenamiento intenso pero enriquecedor en todos los vértices de tu em</w:t>
      </w:r>
      <w:r>
        <w:rPr>
          <w:rFonts w:ascii="Tahoma" w:hAnsi="Tahoma" w:cs="Tahoma"/>
          <w:sz w:val="22"/>
          <w:szCs w:val="22"/>
        </w:rPr>
        <w:t xml:space="preserve">presa, fácilmente capitalizable”, asegura </w:t>
      </w:r>
      <w:hyperlink r:id="rId21">
        <w:r w:rsidR="00BD074E" w:rsidRPr="00C51AB4">
          <w:rPr>
            <w:rStyle w:val="Hipervnculo"/>
            <w:rFonts w:ascii="Tahoma" w:hAnsi="Tahoma" w:cs="Tahoma"/>
            <w:bCs/>
            <w:sz w:val="22"/>
            <w:szCs w:val="22"/>
          </w:rPr>
          <w:t>Allan Brink</w:t>
        </w:r>
      </w:hyperlink>
      <w:r w:rsidR="00BD074E" w:rsidRPr="047FC513">
        <w:rPr>
          <w:rFonts w:ascii="Tahoma" w:hAnsi="Tahoma" w:cs="Tahoma"/>
          <w:b/>
          <w:bCs/>
          <w:color w:val="002060"/>
          <w:sz w:val="22"/>
          <w:szCs w:val="22"/>
        </w:rPr>
        <w:t xml:space="preserve">. </w:t>
      </w:r>
      <w:r w:rsidRPr="00C51AB4">
        <w:rPr>
          <w:rFonts w:ascii="Tahoma" w:hAnsi="Tahoma" w:cs="Tahoma"/>
          <w:sz w:val="22"/>
          <w:szCs w:val="22"/>
        </w:rPr>
        <w:t>e</w:t>
      </w:r>
      <w:r w:rsidR="00BD074E" w:rsidRPr="00C51AB4">
        <w:rPr>
          <w:rFonts w:ascii="Tahoma" w:hAnsi="Tahoma" w:cs="Tahoma"/>
          <w:sz w:val="22"/>
          <w:szCs w:val="22"/>
        </w:rPr>
        <w:t>jecutivo de finanzas con experiencia global y con resultados probados en e</w:t>
      </w:r>
      <w:r w:rsidR="00BD074E" w:rsidRPr="00C51AB4">
        <w:rPr>
          <w:rFonts w:ascii="Tahoma" w:hAnsi="Tahoma" w:cs="Tahoma"/>
          <w:bCs/>
          <w:sz w:val="22"/>
          <w:szCs w:val="22"/>
        </w:rPr>
        <w:t>ficiencia operativa, gestión de cambios, reestructuraciones, start</w:t>
      </w:r>
      <w:bookmarkStart w:id="0" w:name="_GoBack"/>
      <w:bookmarkEnd w:id="0"/>
      <w:r w:rsidR="00BD074E" w:rsidRPr="00C51AB4">
        <w:rPr>
          <w:rFonts w:ascii="Tahoma" w:hAnsi="Tahoma" w:cs="Tahoma"/>
          <w:bCs/>
          <w:sz w:val="22"/>
          <w:szCs w:val="22"/>
        </w:rPr>
        <w:t>-ups, gestión de costes y fusiones y adquisiciones</w:t>
      </w:r>
      <w:r w:rsidR="00BD074E" w:rsidRPr="00C51AB4">
        <w:rPr>
          <w:rFonts w:ascii="Tahoma" w:hAnsi="Tahoma" w:cs="Tahoma"/>
          <w:sz w:val="22"/>
          <w:szCs w:val="22"/>
        </w:rPr>
        <w:t xml:space="preserve"> (M&amp;A)</w:t>
      </w:r>
      <w:r>
        <w:rPr>
          <w:rFonts w:ascii="Tahoma" w:hAnsi="Tahoma" w:cs="Tahoma"/>
          <w:sz w:val="22"/>
          <w:szCs w:val="22"/>
        </w:rPr>
        <w:t>,</w:t>
      </w:r>
      <w:r w:rsidR="00BD074E" w:rsidRPr="00C51AB4">
        <w:rPr>
          <w:rFonts w:ascii="Tahoma" w:hAnsi="Tahoma" w:cs="Tahoma"/>
          <w:sz w:val="22"/>
          <w:szCs w:val="22"/>
        </w:rPr>
        <w:t xml:space="preserve"> con </w:t>
      </w:r>
      <w:r w:rsidR="00BD074E" w:rsidRPr="00C51AB4">
        <w:rPr>
          <w:rFonts w:ascii="Tahoma" w:hAnsi="Tahoma" w:cs="Tahoma"/>
          <w:bCs/>
          <w:sz w:val="22"/>
          <w:szCs w:val="22"/>
        </w:rPr>
        <w:t xml:space="preserve">experiencia en multinacionales estadounidenses </w:t>
      </w:r>
      <w:r w:rsidR="00BD074E" w:rsidRPr="00C51AB4">
        <w:rPr>
          <w:rFonts w:ascii="Tahoma" w:hAnsi="Tahoma" w:cs="Tahoma"/>
          <w:sz w:val="22"/>
          <w:szCs w:val="22"/>
        </w:rPr>
        <w:t>de primer nivel (Pepsi Cola y Citibank) y s</w:t>
      </w:r>
      <w:r w:rsidR="00BD074E" w:rsidRPr="00C51AB4">
        <w:rPr>
          <w:rFonts w:ascii="Tahoma" w:hAnsi="Tahoma" w:cs="Tahoma"/>
          <w:bCs/>
          <w:sz w:val="22"/>
          <w:szCs w:val="22"/>
        </w:rPr>
        <w:t>obre el terreno en trece países diferentes</w:t>
      </w:r>
      <w:r w:rsidR="00BD074E" w:rsidRPr="00C51AB4">
        <w:rPr>
          <w:rFonts w:ascii="Tahoma" w:hAnsi="Tahoma" w:cs="Tahoma"/>
          <w:sz w:val="22"/>
          <w:szCs w:val="22"/>
        </w:rPr>
        <w:t xml:space="preserve"> (Europa, Medio Oriente, África y América Latina) que abarcan los sectores de bienes de consumo, B2B, servicios financieros, fintech, comercio electrónico, capital privado (PE), capital de riesgo (VC) y servicios compartidos (GBS). </w:t>
      </w:r>
    </w:p>
    <w:p w:rsidR="005029FF" w:rsidRDefault="005029FF" w:rsidP="00C51AB4">
      <w:pPr>
        <w:rPr>
          <w:rFonts w:ascii="Tahoma" w:hAnsi="Tahoma" w:cs="Tahoma"/>
          <w:sz w:val="22"/>
          <w:szCs w:val="22"/>
        </w:rPr>
      </w:pPr>
    </w:p>
    <w:p w:rsidR="00D05D63" w:rsidRDefault="005029FF" w:rsidP="00C51AB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Las nuevas reglas del juego</w:t>
      </w:r>
      <w:r w:rsidR="00D05D63">
        <w:rPr>
          <w:rFonts w:ascii="Tahoma" w:hAnsi="Tahoma" w:cs="Tahoma"/>
          <w:sz w:val="22"/>
          <w:szCs w:val="22"/>
        </w:rPr>
        <w:t xml:space="preserve">, con la transformación digital acelerada, correrán a cargo de Pablo Tomás Sánchez, especialista de Pymes DT Centro BBVA, con la introducción de Samuel García Eslava, director de la Oficina de Banca de Empresas de </w:t>
      </w:r>
      <w:hyperlink r:id="rId22" w:history="1">
        <w:r w:rsidR="00D05D63" w:rsidRPr="00D05D63">
          <w:rPr>
            <w:rStyle w:val="Hipervnculo"/>
            <w:rFonts w:ascii="Tahoma" w:hAnsi="Tahoma" w:cs="Tahoma"/>
            <w:sz w:val="22"/>
            <w:szCs w:val="22"/>
          </w:rPr>
          <w:t>BBVA</w:t>
        </w:r>
      </w:hyperlink>
      <w:r w:rsidR="00D05D63">
        <w:rPr>
          <w:rFonts w:ascii="Tahoma" w:hAnsi="Tahoma" w:cs="Tahoma"/>
          <w:sz w:val="22"/>
          <w:szCs w:val="22"/>
        </w:rPr>
        <w:t xml:space="preserve"> Albacete.</w:t>
      </w:r>
    </w:p>
    <w:p w:rsidR="00D05D63" w:rsidRDefault="00D05D63" w:rsidP="00C51AB4">
      <w:pPr>
        <w:rPr>
          <w:rFonts w:ascii="Tahoma" w:hAnsi="Tahoma" w:cs="Tahoma"/>
          <w:sz w:val="22"/>
          <w:szCs w:val="22"/>
        </w:rPr>
      </w:pPr>
    </w:p>
    <w:p w:rsidR="005029FF" w:rsidRPr="005029FF" w:rsidRDefault="00C51AB4" w:rsidP="005029FF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 Foro terminará exponiendo las palancas a la inversión y crecimiento empresarial</w:t>
      </w:r>
      <w:r w:rsidR="005029FF">
        <w:rPr>
          <w:rFonts w:ascii="Tahoma" w:hAnsi="Tahoma" w:cs="Tahoma"/>
          <w:sz w:val="22"/>
          <w:szCs w:val="22"/>
        </w:rPr>
        <w:t xml:space="preserve"> para ver </w:t>
      </w:r>
      <w:r>
        <w:rPr>
          <w:rFonts w:ascii="Tahoma" w:hAnsi="Tahoma" w:cs="Tahoma"/>
          <w:sz w:val="22"/>
          <w:szCs w:val="22"/>
        </w:rPr>
        <w:t>qué proyectos empresariales tienen encaje en las ayudas; se expondrá la experiencia de las empresas de Albacete, Exojo e Imprenta Bielsa</w:t>
      </w:r>
      <w:r w:rsidR="005029FF">
        <w:rPr>
          <w:rFonts w:ascii="Tahoma" w:hAnsi="Tahoma" w:cs="Tahoma"/>
          <w:sz w:val="22"/>
          <w:szCs w:val="22"/>
        </w:rPr>
        <w:t xml:space="preserve">, </w:t>
      </w:r>
      <w:r w:rsidR="005029FF" w:rsidRPr="005029FF">
        <w:rPr>
          <w:rFonts w:ascii="Tahoma" w:hAnsi="Tahoma" w:cs="Tahoma"/>
          <w:sz w:val="22"/>
          <w:szCs w:val="22"/>
        </w:rPr>
        <w:t xml:space="preserve">soluciones/experiencia aplicadas a retos específicos comunes de las empresas en materia de financiación e inversión. </w:t>
      </w:r>
    </w:p>
    <w:p w:rsidR="00C51AB4" w:rsidRPr="00C51AB4" w:rsidRDefault="00C51AB4" w:rsidP="00C51AB4">
      <w:pPr>
        <w:rPr>
          <w:rFonts w:ascii="Tahoma" w:hAnsi="Tahoma" w:cs="Tahoma"/>
          <w:sz w:val="22"/>
          <w:szCs w:val="22"/>
        </w:rPr>
      </w:pPr>
    </w:p>
    <w:p w:rsidR="00BD074E" w:rsidRPr="00BA73B2" w:rsidRDefault="00BD074E" w:rsidP="00BD074E">
      <w:pPr>
        <w:ind w:left="1416" w:hanging="1416"/>
        <w:contextualSpacing/>
        <w:rPr>
          <w:rFonts w:ascii="Tahoma" w:hAnsi="Tahoma" w:cs="Tahoma"/>
          <w:b/>
          <w:bCs/>
          <w:color w:val="003366"/>
          <w:sz w:val="22"/>
          <w:szCs w:val="22"/>
        </w:rPr>
      </w:pPr>
    </w:p>
    <w:p w:rsidR="00BD074E" w:rsidRPr="00BA73B2" w:rsidRDefault="00BD074E" w:rsidP="00BD074E">
      <w:pPr>
        <w:ind w:left="1416" w:hanging="1416"/>
        <w:contextualSpacing/>
        <w:rPr>
          <w:rFonts w:ascii="Tahoma" w:hAnsi="Tahoma" w:cs="Tahoma"/>
          <w:b/>
          <w:bCs/>
          <w:color w:val="003366"/>
          <w:sz w:val="22"/>
          <w:szCs w:val="22"/>
        </w:rPr>
      </w:pPr>
    </w:p>
    <w:p w:rsidR="005029FF" w:rsidRDefault="005029FF" w:rsidP="005029FF">
      <w:pPr>
        <w:contextualSpacing/>
      </w:pPr>
    </w:p>
    <w:sectPr w:rsidR="005029FF" w:rsidSect="000D4D85">
      <w:headerReference w:type="default" r:id="rId23"/>
      <w:footerReference w:type="even" r:id="rId24"/>
      <w:footerReference w:type="default" r:id="rId25"/>
      <w:pgSz w:w="11906" w:h="16838"/>
      <w:pgMar w:top="1418" w:right="1133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9B" w:rsidRDefault="00CA619B">
      <w:r>
        <w:separator/>
      </w:r>
    </w:p>
  </w:endnote>
  <w:endnote w:type="continuationSeparator" w:id="0">
    <w:p w:rsidR="00CA619B" w:rsidRDefault="00CA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721 BT">
    <w:altName w:val="Arial"/>
    <w:charset w:val="00"/>
    <w:family w:val="swiss"/>
    <w:pitch w:val="variable"/>
    <w:sig w:usb0="20007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Fax"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Noto Sans CJK SC Regular">
    <w:charset w:val="00"/>
    <w:family w:val="auto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A90926">
    <w:pPr>
      <w:pStyle w:val="Piedepgina"/>
      <w:framePr w:wrap="around" w:vAnchor="text" w:hAnchor="margin" w:xAlign="center" w:y="1"/>
      <w:rPr>
        <w:rStyle w:val="Nmerodepgina"/>
        <w:sz w:val="11"/>
        <w:szCs w:val="11"/>
      </w:rPr>
    </w:pPr>
    <w:r>
      <w:rPr>
        <w:rStyle w:val="Nmerodepgina"/>
        <w:sz w:val="11"/>
        <w:szCs w:val="11"/>
      </w:rPr>
      <w:fldChar w:fldCharType="begin"/>
    </w:r>
    <w:r>
      <w:rPr>
        <w:rStyle w:val="Nmerodepgina"/>
        <w:sz w:val="11"/>
        <w:szCs w:val="11"/>
      </w:rPr>
      <w:instrText xml:space="preserve">PAGE  </w:instrText>
    </w:r>
    <w:r>
      <w:rPr>
        <w:rStyle w:val="Nmerodepgina"/>
        <w:sz w:val="11"/>
        <w:szCs w:val="11"/>
      </w:rPr>
      <w:fldChar w:fldCharType="end"/>
    </w:r>
  </w:p>
  <w:p w:rsidR="00A90926" w:rsidRDefault="00A90926">
    <w:pPr>
      <w:pStyle w:val="Piedepgina"/>
      <w:rPr>
        <w:sz w:val="11"/>
        <w:szCs w:val="1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A90926" w:rsidP="00C00842">
    <w:pPr>
      <w:pStyle w:val="Piedepgina"/>
      <w:framePr w:wrap="around" w:vAnchor="text" w:hAnchor="page" w:x="10486" w:y="-9"/>
      <w:rPr>
        <w:rStyle w:val="Nmerodepgina"/>
        <w:sz w:val="11"/>
        <w:szCs w:val="11"/>
      </w:rPr>
    </w:pPr>
    <w:r>
      <w:rPr>
        <w:rStyle w:val="Nmerodepgina"/>
        <w:sz w:val="11"/>
        <w:szCs w:val="11"/>
      </w:rPr>
      <w:fldChar w:fldCharType="begin"/>
    </w:r>
    <w:r>
      <w:rPr>
        <w:rStyle w:val="Nmerodepgina"/>
        <w:sz w:val="11"/>
        <w:szCs w:val="11"/>
      </w:rPr>
      <w:instrText xml:space="preserve">PAGE  </w:instrText>
    </w:r>
    <w:r>
      <w:rPr>
        <w:rStyle w:val="Nmerodepgina"/>
        <w:sz w:val="11"/>
        <w:szCs w:val="11"/>
      </w:rPr>
      <w:fldChar w:fldCharType="separate"/>
    </w:r>
    <w:r w:rsidR="00C131F4">
      <w:rPr>
        <w:rStyle w:val="Nmerodepgina"/>
        <w:noProof/>
        <w:sz w:val="11"/>
        <w:szCs w:val="11"/>
      </w:rPr>
      <w:t>2</w:t>
    </w:r>
    <w:r>
      <w:rPr>
        <w:rStyle w:val="Nmerodepgina"/>
        <w:sz w:val="11"/>
        <w:szCs w:val="11"/>
      </w:rPr>
      <w:fldChar w:fldCharType="end"/>
    </w:r>
  </w:p>
  <w:p w:rsidR="00A90926" w:rsidRDefault="00DF7AA3" w:rsidP="005E2E8C">
    <w:pPr>
      <w:pStyle w:val="Piedepgina"/>
      <w:jc w:val="right"/>
      <w:rPr>
        <w:sz w:val="11"/>
        <w:szCs w:val="11"/>
      </w:rPr>
    </w:pPr>
    <w:r>
      <w:rPr>
        <w:noProof/>
        <w:lang w:val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1067435</wp:posOffset>
          </wp:positionH>
          <wp:positionV relativeFrom="paragraph">
            <wp:posOffset>-66675</wp:posOffset>
          </wp:positionV>
          <wp:extent cx="228600" cy="228600"/>
          <wp:effectExtent l="0" t="0" r="0" b="0"/>
          <wp:wrapSquare wrapText="bothSides"/>
          <wp:docPr id="29" name="Imagen 29" descr="ico-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co-youtu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1321435</wp:posOffset>
              </wp:positionH>
              <wp:positionV relativeFrom="paragraph">
                <wp:posOffset>-66675</wp:posOffset>
              </wp:positionV>
              <wp:extent cx="2408555" cy="228600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85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70E8" w:rsidRPr="006E70E8" w:rsidRDefault="006E70E8" w:rsidP="006E70E8">
                          <w:pPr>
                            <w:rPr>
                              <w:rStyle w:val="Hipervnculo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HYPERLINK "https://www.youtube.com/c/Confederaci%C3%B3n%20de%20empresarios%20de%20Albacete%20FEDA"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E70E8">
                            <w:rPr>
                              <w:rStyle w:val="Hipervnculo"/>
                              <w:sz w:val="18"/>
                              <w:szCs w:val="18"/>
                            </w:rPr>
                            <w:t>Confederación de Empresarios de Albacete FEDA</w:t>
                          </w:r>
                        </w:p>
                        <w:p w:rsidR="00A90926" w:rsidRPr="00C00842" w:rsidRDefault="006E70E8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4.05pt;margin-top:-5.25pt;width:189.6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" strokecolor="white">
              <v:textbox>
                <w:txbxContent>
                  <w:p w:rsidR="006E70E8" w:rsidRPr="006E70E8" w:rsidRDefault="006E70E8" w:rsidP="006E70E8">
                    <w:pPr>
                      <w:rPr>
                        <w:rStyle w:val="Hipervnculo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HYPERLINK "https://www.youtube.com/c/Confederaci%C3%B3n%20de%20empresarios%20de%20Albacete%20FEDA"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Pr="006E70E8">
                      <w:rPr>
                        <w:rStyle w:val="Hipervnculo"/>
                        <w:sz w:val="18"/>
                        <w:szCs w:val="18"/>
                      </w:rPr>
                      <w:t>Confederación de Empresarios de Albacete FEDA</w:t>
                    </w:r>
                  </w:p>
                  <w:p w:rsidR="00A90926" w:rsidRPr="00C00842" w:rsidRDefault="006E70E8" w:rsidP="00C0084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-812165</wp:posOffset>
          </wp:positionH>
          <wp:positionV relativeFrom="paragraph">
            <wp:posOffset>-95250</wp:posOffset>
          </wp:positionV>
          <wp:extent cx="228600" cy="228600"/>
          <wp:effectExtent l="0" t="0" r="0" b="0"/>
          <wp:wrapSquare wrapText="bothSides"/>
          <wp:docPr id="25" name="Imagen 25" descr="ico-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ico-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-583565</wp:posOffset>
              </wp:positionH>
              <wp:positionV relativeFrom="paragraph">
                <wp:posOffset>-95250</wp:posOffset>
              </wp:positionV>
              <wp:extent cx="1608455" cy="2286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84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9B267A" w:rsidRDefault="00C131F4" w:rsidP="009B267A">
                          <w:pPr>
                            <w:rPr>
                              <w:rFonts w:cs="Arial"/>
                              <w:color w:val="0000FF"/>
                              <w:sz w:val="20"/>
                              <w:u w:val="single"/>
                              <w:lang w:val="es-ES"/>
                            </w:rPr>
                          </w:pPr>
                          <w:hyperlink r:id="rId3" w:history="1">
                            <w:r w:rsidR="00A90926" w:rsidRPr="009B267A">
                              <w:rPr>
                                <w:rFonts w:cs="Arial"/>
                                <w:color w:val="0000FF"/>
                                <w:sz w:val="20"/>
                                <w:u w:val="single"/>
                                <w:lang w:val="es-ES"/>
                              </w:rPr>
                              <w:t>fb.me/EmpresariosFEDA</w:t>
                            </w:r>
                          </w:hyperlink>
                        </w:p>
                        <w:p w:rsidR="00A90926" w:rsidRPr="00C00842" w:rsidRDefault="00A9092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45.95pt;margin-top:-7.5pt;width:126.6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" strokecolor="white">
              <v:textbox>
                <w:txbxContent>
                  <w:p w:rsidR="00A90926" w:rsidRPr="009B267A" w:rsidRDefault="0019548E" w:rsidP="009B267A">
                    <w:pPr>
                      <w:rPr>
                        <w:rFonts w:cs="Arial"/>
                        <w:color w:val="0000FF"/>
                        <w:sz w:val="20"/>
                        <w:u w:val="single"/>
                        <w:lang w:val="es-ES"/>
                      </w:rPr>
                    </w:pPr>
                    <w:hyperlink r:id="rId4" w:history="1">
                      <w:r w:rsidR="00A90926" w:rsidRPr="009B267A">
                        <w:rPr>
                          <w:rFonts w:cs="Arial"/>
                          <w:color w:val="0000FF"/>
                          <w:sz w:val="20"/>
                          <w:u w:val="single"/>
                          <w:lang w:val="es-ES"/>
                        </w:rPr>
                        <w:t>fb.me/EmpresariosFEDA</w:t>
                      </w:r>
                    </w:hyperlink>
                  </w:p>
                  <w:p w:rsidR="00A90926" w:rsidRPr="00C00842" w:rsidRDefault="00A9092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90926" w:rsidRDefault="00DF7AA3" w:rsidP="005E2E8C">
    <w:pPr>
      <w:pStyle w:val="Piedepgina"/>
      <w:jc w:val="right"/>
      <w:rPr>
        <w:sz w:val="11"/>
        <w:szCs w:val="11"/>
      </w:rPr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1067435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Square wrapText="bothSides"/>
          <wp:docPr id="26" name="Imagen 26" descr="ico-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ico-linkedi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-812165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Square wrapText="bothSides"/>
          <wp:docPr id="24" name="Imagen 24" descr="ico-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co-twitte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1311910</wp:posOffset>
              </wp:positionH>
              <wp:positionV relativeFrom="paragraph">
                <wp:posOffset>132080</wp:posOffset>
              </wp:positionV>
              <wp:extent cx="3342005" cy="228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C00842" w:rsidRDefault="00C131F4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7" w:history="1"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Confederación de Empresarios de Albacete FEDA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03.3pt;margin-top:10.4pt;width:263.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" strokecolor="white">
              <v:textbox>
                <w:txbxContent>
                  <w:p w:rsidR="00A90926" w:rsidRPr="00C00842" w:rsidRDefault="0019548E" w:rsidP="00C00842">
                    <w:pPr>
                      <w:rPr>
                        <w:sz w:val="18"/>
                        <w:szCs w:val="18"/>
                      </w:rPr>
                    </w:pPr>
                    <w:hyperlink r:id="rId8" w:history="1"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Confederación de Empresarios de Albacete FEDA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-583565</wp:posOffset>
              </wp:positionH>
              <wp:positionV relativeFrom="paragraph">
                <wp:posOffset>113030</wp:posOffset>
              </wp:positionV>
              <wp:extent cx="1465580" cy="2286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C00842" w:rsidRDefault="00C131F4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9" w:history="1"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@EmpresariosFEDA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45.95pt;margin-top:8.9pt;width:115.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" strokecolor="white">
              <v:textbox>
                <w:txbxContent>
                  <w:p w:rsidR="00A90926" w:rsidRPr="00C00842" w:rsidRDefault="0019548E" w:rsidP="00C00842">
                    <w:pPr>
                      <w:rPr>
                        <w:sz w:val="18"/>
                        <w:szCs w:val="18"/>
                      </w:rPr>
                    </w:pPr>
                    <w:hyperlink r:id="rId10" w:history="1"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@EmpresariosFEDA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9B" w:rsidRDefault="00CA619B">
      <w:r>
        <w:separator/>
      </w:r>
    </w:p>
  </w:footnote>
  <w:footnote w:type="continuationSeparator" w:id="0">
    <w:p w:rsidR="00CA619B" w:rsidRDefault="00CA6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DF7AA3" w:rsidP="0034347B">
    <w:pPr>
      <w:pStyle w:val="Encabezado"/>
      <w:jc w:val="right"/>
      <w:rPr>
        <w:rFonts w:ascii="Tahoma" w:hAnsi="Tahoma"/>
        <w:szCs w:val="15"/>
      </w:rPr>
    </w:pPr>
    <w:r>
      <w:rPr>
        <w:noProof/>
        <w:lang w:val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-105410</wp:posOffset>
          </wp:positionV>
          <wp:extent cx="1213485" cy="727710"/>
          <wp:effectExtent l="0" t="0" r="0" b="0"/>
          <wp:wrapThrough wrapText="bothSides">
            <wp:wrapPolygon edited="0">
              <wp:start x="0" y="0"/>
              <wp:lineTo x="0" y="20921"/>
              <wp:lineTo x="21363" y="20921"/>
              <wp:lineTo x="21363" y="0"/>
              <wp:lineTo x="0" y="0"/>
            </wp:wrapPolygon>
          </wp:wrapThrough>
          <wp:docPr id="28" name="Imagen 28" descr="Logo FE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 FE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926">
      <w:rPr>
        <w:rFonts w:ascii="Tahoma" w:hAnsi="Tahoma"/>
        <w:szCs w:val="15"/>
      </w:rPr>
      <w:t>DEPARTAMENTO DE COMUNICACIÓN</w:t>
    </w:r>
  </w:p>
  <w:p w:rsidR="00A90926" w:rsidRDefault="00A90926" w:rsidP="0034347B">
    <w:pPr>
      <w:pStyle w:val="Encabezado"/>
      <w:jc w:val="right"/>
      <w:rPr>
        <w:rFonts w:ascii="Tahoma" w:hAnsi="Tahoma"/>
        <w:szCs w:val="15"/>
      </w:rPr>
    </w:pPr>
    <w:r>
      <w:rPr>
        <w:rFonts w:ascii="Tahoma" w:hAnsi="Tahoma"/>
        <w:szCs w:val="15"/>
      </w:rPr>
      <w:t xml:space="preserve">e-mail: </w:t>
    </w:r>
    <w:smartTag w:uri="urn:schemas-microsoft-com:office:smarttags" w:element="PersonName">
      <w:r>
        <w:rPr>
          <w:rFonts w:ascii="Tahoma" w:hAnsi="Tahoma"/>
          <w:szCs w:val="15"/>
        </w:rPr>
        <w:t>comunicacion@feda.es</w:t>
      </w:r>
    </w:smartTag>
  </w:p>
  <w:p w:rsidR="00A90926" w:rsidRDefault="00A90926" w:rsidP="001C65BE">
    <w:pPr>
      <w:pStyle w:val="Encabezado"/>
      <w:tabs>
        <w:tab w:val="clear" w:pos="4252"/>
        <w:tab w:val="clear" w:pos="8504"/>
        <w:tab w:val="left" w:pos="890"/>
      </w:tabs>
      <w:rPr>
        <w:rFonts w:ascii="Tahoma" w:hAnsi="Tahoma"/>
        <w:szCs w:val="15"/>
      </w:rPr>
    </w:pPr>
    <w:r>
      <w:rPr>
        <w:rFonts w:ascii="Tahoma" w:hAnsi="Tahoma"/>
        <w:szCs w:val="15"/>
      </w:rPr>
      <w:tab/>
    </w:r>
  </w:p>
  <w:p w:rsidR="00A90926" w:rsidRDefault="00A90926" w:rsidP="0034347B">
    <w:pPr>
      <w:pStyle w:val="Encabezado"/>
      <w:jc w:val="right"/>
      <w:rPr>
        <w:rFonts w:ascii="Tahoma" w:hAnsi="Tahoma"/>
        <w:b/>
        <w:bCs/>
        <w:szCs w:val="17"/>
        <w:u w:val="single"/>
      </w:rPr>
    </w:pPr>
    <w:r>
      <w:rPr>
        <w:rFonts w:ascii="Tahoma" w:hAnsi="Tahoma"/>
        <w:b/>
        <w:bCs/>
        <w:szCs w:val="17"/>
        <w:u w:val="single"/>
      </w:rPr>
      <w:t>NOTA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6D61BF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286F4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80822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6" w15:restartNumberingAfterBreak="0">
    <w:nsid w:val="00446C37"/>
    <w:multiLevelType w:val="hybridMultilevel"/>
    <w:tmpl w:val="57B0697E"/>
    <w:lvl w:ilvl="0" w:tplc="8C32F2F0">
      <w:start w:val="1"/>
      <w:numFmt w:val="bullet"/>
      <w:pStyle w:val="Apunte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C37FD1"/>
    <w:multiLevelType w:val="hybridMultilevel"/>
    <w:tmpl w:val="A0B01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C62D0"/>
    <w:multiLevelType w:val="hybridMultilevel"/>
    <w:tmpl w:val="4844A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A6D58"/>
    <w:multiLevelType w:val="hybridMultilevel"/>
    <w:tmpl w:val="A7CA7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032C5"/>
    <w:multiLevelType w:val="hybridMultilevel"/>
    <w:tmpl w:val="E92E4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509B01DE"/>
    <w:multiLevelType w:val="hybridMultilevel"/>
    <w:tmpl w:val="BAD4D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B0088"/>
    <w:multiLevelType w:val="singleLevel"/>
    <w:tmpl w:val="FAA8C2C4"/>
    <w:lvl w:ilvl="0">
      <w:start w:val="4"/>
      <w:numFmt w:val="bullet"/>
      <w:pStyle w:val="Vieta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84"/>
    <w:rsid w:val="00000244"/>
    <w:rsid w:val="00000F70"/>
    <w:rsid w:val="000013EB"/>
    <w:rsid w:val="0000276F"/>
    <w:rsid w:val="000028AD"/>
    <w:rsid w:val="0000297F"/>
    <w:rsid w:val="000030B0"/>
    <w:rsid w:val="000050F1"/>
    <w:rsid w:val="00006335"/>
    <w:rsid w:val="000064B1"/>
    <w:rsid w:val="000074B4"/>
    <w:rsid w:val="00007D0B"/>
    <w:rsid w:val="00007D32"/>
    <w:rsid w:val="000101CB"/>
    <w:rsid w:val="000107E3"/>
    <w:rsid w:val="00010BEB"/>
    <w:rsid w:val="00010CD7"/>
    <w:rsid w:val="0001165D"/>
    <w:rsid w:val="00011B4F"/>
    <w:rsid w:val="00011DB3"/>
    <w:rsid w:val="0001390D"/>
    <w:rsid w:val="000139C8"/>
    <w:rsid w:val="00014205"/>
    <w:rsid w:val="00014B88"/>
    <w:rsid w:val="00014FF4"/>
    <w:rsid w:val="0001525E"/>
    <w:rsid w:val="00016093"/>
    <w:rsid w:val="0001649D"/>
    <w:rsid w:val="0001711D"/>
    <w:rsid w:val="00017F09"/>
    <w:rsid w:val="0002112F"/>
    <w:rsid w:val="00022CA3"/>
    <w:rsid w:val="00022CD2"/>
    <w:rsid w:val="00022F57"/>
    <w:rsid w:val="000231B5"/>
    <w:rsid w:val="000245FC"/>
    <w:rsid w:val="000246CC"/>
    <w:rsid w:val="00025B5A"/>
    <w:rsid w:val="00026142"/>
    <w:rsid w:val="00027B45"/>
    <w:rsid w:val="00027D2C"/>
    <w:rsid w:val="00031AD3"/>
    <w:rsid w:val="00031CC6"/>
    <w:rsid w:val="000323A3"/>
    <w:rsid w:val="00032B98"/>
    <w:rsid w:val="00033080"/>
    <w:rsid w:val="00033437"/>
    <w:rsid w:val="00034235"/>
    <w:rsid w:val="00035BE5"/>
    <w:rsid w:val="00036506"/>
    <w:rsid w:val="00036ACB"/>
    <w:rsid w:val="00036D41"/>
    <w:rsid w:val="000402F6"/>
    <w:rsid w:val="000408CE"/>
    <w:rsid w:val="0004106E"/>
    <w:rsid w:val="0004239F"/>
    <w:rsid w:val="00042E04"/>
    <w:rsid w:val="000430A5"/>
    <w:rsid w:val="000438A2"/>
    <w:rsid w:val="00043A4F"/>
    <w:rsid w:val="00043D2E"/>
    <w:rsid w:val="00044EBD"/>
    <w:rsid w:val="00044F01"/>
    <w:rsid w:val="000453F5"/>
    <w:rsid w:val="00047230"/>
    <w:rsid w:val="000475D9"/>
    <w:rsid w:val="000479AD"/>
    <w:rsid w:val="00050FFC"/>
    <w:rsid w:val="000514B1"/>
    <w:rsid w:val="00051699"/>
    <w:rsid w:val="00051D0F"/>
    <w:rsid w:val="00051FC1"/>
    <w:rsid w:val="0005230F"/>
    <w:rsid w:val="0005292F"/>
    <w:rsid w:val="00052FD5"/>
    <w:rsid w:val="00053859"/>
    <w:rsid w:val="000559A6"/>
    <w:rsid w:val="000559BD"/>
    <w:rsid w:val="00056350"/>
    <w:rsid w:val="00056617"/>
    <w:rsid w:val="00056BD4"/>
    <w:rsid w:val="000576BC"/>
    <w:rsid w:val="00060358"/>
    <w:rsid w:val="00060366"/>
    <w:rsid w:val="000612D3"/>
    <w:rsid w:val="00061409"/>
    <w:rsid w:val="0006172F"/>
    <w:rsid w:val="0006255B"/>
    <w:rsid w:val="000648DF"/>
    <w:rsid w:val="00064BA9"/>
    <w:rsid w:val="000654C0"/>
    <w:rsid w:val="000674FC"/>
    <w:rsid w:val="00071D5C"/>
    <w:rsid w:val="000721E5"/>
    <w:rsid w:val="00072218"/>
    <w:rsid w:val="0007227A"/>
    <w:rsid w:val="00073264"/>
    <w:rsid w:val="00073CB5"/>
    <w:rsid w:val="0007533E"/>
    <w:rsid w:val="00075F20"/>
    <w:rsid w:val="0007680D"/>
    <w:rsid w:val="0007749A"/>
    <w:rsid w:val="00080899"/>
    <w:rsid w:val="00080A6B"/>
    <w:rsid w:val="00080DB7"/>
    <w:rsid w:val="000820A3"/>
    <w:rsid w:val="00083C50"/>
    <w:rsid w:val="00083DF5"/>
    <w:rsid w:val="00084060"/>
    <w:rsid w:val="0008483B"/>
    <w:rsid w:val="00084DD5"/>
    <w:rsid w:val="000864B5"/>
    <w:rsid w:val="0008682D"/>
    <w:rsid w:val="000871B2"/>
    <w:rsid w:val="00092BC3"/>
    <w:rsid w:val="00093080"/>
    <w:rsid w:val="00093E3A"/>
    <w:rsid w:val="000946EF"/>
    <w:rsid w:val="0009485C"/>
    <w:rsid w:val="000949FC"/>
    <w:rsid w:val="00095B38"/>
    <w:rsid w:val="00096339"/>
    <w:rsid w:val="00096ACF"/>
    <w:rsid w:val="00097378"/>
    <w:rsid w:val="000976B0"/>
    <w:rsid w:val="00097900"/>
    <w:rsid w:val="000A0A17"/>
    <w:rsid w:val="000A1510"/>
    <w:rsid w:val="000A1516"/>
    <w:rsid w:val="000A19BF"/>
    <w:rsid w:val="000A1D71"/>
    <w:rsid w:val="000A2696"/>
    <w:rsid w:val="000A363C"/>
    <w:rsid w:val="000A3F12"/>
    <w:rsid w:val="000A48BA"/>
    <w:rsid w:val="000A4CED"/>
    <w:rsid w:val="000A53CA"/>
    <w:rsid w:val="000A5ADA"/>
    <w:rsid w:val="000A5B3F"/>
    <w:rsid w:val="000A6168"/>
    <w:rsid w:val="000A64BD"/>
    <w:rsid w:val="000A696D"/>
    <w:rsid w:val="000A765F"/>
    <w:rsid w:val="000A7DB0"/>
    <w:rsid w:val="000B09AC"/>
    <w:rsid w:val="000B0FAD"/>
    <w:rsid w:val="000B1662"/>
    <w:rsid w:val="000B2202"/>
    <w:rsid w:val="000B312B"/>
    <w:rsid w:val="000B3506"/>
    <w:rsid w:val="000B3EF3"/>
    <w:rsid w:val="000B4C13"/>
    <w:rsid w:val="000B64AF"/>
    <w:rsid w:val="000C011E"/>
    <w:rsid w:val="000C09AF"/>
    <w:rsid w:val="000C2544"/>
    <w:rsid w:val="000C2C11"/>
    <w:rsid w:val="000C2E72"/>
    <w:rsid w:val="000C307B"/>
    <w:rsid w:val="000C50F9"/>
    <w:rsid w:val="000C550E"/>
    <w:rsid w:val="000C670D"/>
    <w:rsid w:val="000C6A75"/>
    <w:rsid w:val="000C75C7"/>
    <w:rsid w:val="000C7C8E"/>
    <w:rsid w:val="000D014B"/>
    <w:rsid w:val="000D0A4B"/>
    <w:rsid w:val="000D3511"/>
    <w:rsid w:val="000D4586"/>
    <w:rsid w:val="000D4D85"/>
    <w:rsid w:val="000D7000"/>
    <w:rsid w:val="000D7620"/>
    <w:rsid w:val="000E0522"/>
    <w:rsid w:val="000E089E"/>
    <w:rsid w:val="000E1AE4"/>
    <w:rsid w:val="000E2715"/>
    <w:rsid w:val="000E2B1D"/>
    <w:rsid w:val="000E2BE8"/>
    <w:rsid w:val="000E30D6"/>
    <w:rsid w:val="000E3199"/>
    <w:rsid w:val="000E3862"/>
    <w:rsid w:val="000E3D73"/>
    <w:rsid w:val="000E42E4"/>
    <w:rsid w:val="000E4B8C"/>
    <w:rsid w:val="000E4CBF"/>
    <w:rsid w:val="000E73F5"/>
    <w:rsid w:val="000E7FE8"/>
    <w:rsid w:val="000F079E"/>
    <w:rsid w:val="000F0CE4"/>
    <w:rsid w:val="000F196D"/>
    <w:rsid w:val="000F27F2"/>
    <w:rsid w:val="000F2933"/>
    <w:rsid w:val="000F3A66"/>
    <w:rsid w:val="000F466A"/>
    <w:rsid w:val="000F5BB0"/>
    <w:rsid w:val="000F5FD3"/>
    <w:rsid w:val="000F68D3"/>
    <w:rsid w:val="000F68F0"/>
    <w:rsid w:val="000F6972"/>
    <w:rsid w:val="000F74B0"/>
    <w:rsid w:val="00101003"/>
    <w:rsid w:val="0010149C"/>
    <w:rsid w:val="00101B93"/>
    <w:rsid w:val="00102964"/>
    <w:rsid w:val="00103683"/>
    <w:rsid w:val="00104DC4"/>
    <w:rsid w:val="001052A6"/>
    <w:rsid w:val="001054A8"/>
    <w:rsid w:val="0010580A"/>
    <w:rsid w:val="001111E7"/>
    <w:rsid w:val="00111481"/>
    <w:rsid w:val="00111D98"/>
    <w:rsid w:val="00112209"/>
    <w:rsid w:val="001124CF"/>
    <w:rsid w:val="00112999"/>
    <w:rsid w:val="00116C64"/>
    <w:rsid w:val="00116CB7"/>
    <w:rsid w:val="00116E7C"/>
    <w:rsid w:val="00117E56"/>
    <w:rsid w:val="00117E88"/>
    <w:rsid w:val="001223FF"/>
    <w:rsid w:val="0012262E"/>
    <w:rsid w:val="001227D5"/>
    <w:rsid w:val="001227EA"/>
    <w:rsid w:val="00123485"/>
    <w:rsid w:val="001234F7"/>
    <w:rsid w:val="001239FC"/>
    <w:rsid w:val="00124355"/>
    <w:rsid w:val="00124625"/>
    <w:rsid w:val="0012481C"/>
    <w:rsid w:val="00126667"/>
    <w:rsid w:val="0012687A"/>
    <w:rsid w:val="001306DE"/>
    <w:rsid w:val="00130840"/>
    <w:rsid w:val="00131013"/>
    <w:rsid w:val="00131EA9"/>
    <w:rsid w:val="00131EDB"/>
    <w:rsid w:val="00132914"/>
    <w:rsid w:val="00132C6D"/>
    <w:rsid w:val="001340C3"/>
    <w:rsid w:val="00134405"/>
    <w:rsid w:val="00134A86"/>
    <w:rsid w:val="00135940"/>
    <w:rsid w:val="00135BA4"/>
    <w:rsid w:val="00135C68"/>
    <w:rsid w:val="00137B2D"/>
    <w:rsid w:val="001400FC"/>
    <w:rsid w:val="00140CCF"/>
    <w:rsid w:val="00144FD9"/>
    <w:rsid w:val="0014586D"/>
    <w:rsid w:val="00145C92"/>
    <w:rsid w:val="001479D7"/>
    <w:rsid w:val="00147F93"/>
    <w:rsid w:val="001501D2"/>
    <w:rsid w:val="0015059A"/>
    <w:rsid w:val="0015089B"/>
    <w:rsid w:val="00150E5C"/>
    <w:rsid w:val="00152DF9"/>
    <w:rsid w:val="00154AA2"/>
    <w:rsid w:val="00154CA8"/>
    <w:rsid w:val="00154F8C"/>
    <w:rsid w:val="001552BA"/>
    <w:rsid w:val="00155FD1"/>
    <w:rsid w:val="001562AC"/>
    <w:rsid w:val="00156FB5"/>
    <w:rsid w:val="001572CE"/>
    <w:rsid w:val="0016035D"/>
    <w:rsid w:val="00160419"/>
    <w:rsid w:val="00160DE2"/>
    <w:rsid w:val="00161165"/>
    <w:rsid w:val="0016157A"/>
    <w:rsid w:val="001620F6"/>
    <w:rsid w:val="00163188"/>
    <w:rsid w:val="0016349F"/>
    <w:rsid w:val="00163DF9"/>
    <w:rsid w:val="00163EF6"/>
    <w:rsid w:val="00164AA8"/>
    <w:rsid w:val="0016535D"/>
    <w:rsid w:val="00165D71"/>
    <w:rsid w:val="00165F43"/>
    <w:rsid w:val="00165FBF"/>
    <w:rsid w:val="001666E0"/>
    <w:rsid w:val="001678BF"/>
    <w:rsid w:val="00171AB9"/>
    <w:rsid w:val="0017233D"/>
    <w:rsid w:val="001737B5"/>
    <w:rsid w:val="00174D53"/>
    <w:rsid w:val="001750D2"/>
    <w:rsid w:val="0017643B"/>
    <w:rsid w:val="0017667D"/>
    <w:rsid w:val="00176A65"/>
    <w:rsid w:val="00176F2C"/>
    <w:rsid w:val="0017761A"/>
    <w:rsid w:val="00180AF6"/>
    <w:rsid w:val="00180F01"/>
    <w:rsid w:val="00181381"/>
    <w:rsid w:val="00181CA8"/>
    <w:rsid w:val="001825AF"/>
    <w:rsid w:val="0018361F"/>
    <w:rsid w:val="001838DA"/>
    <w:rsid w:val="00184673"/>
    <w:rsid w:val="00184E5A"/>
    <w:rsid w:val="00185E39"/>
    <w:rsid w:val="0018664A"/>
    <w:rsid w:val="00187523"/>
    <w:rsid w:val="001876CE"/>
    <w:rsid w:val="00190038"/>
    <w:rsid w:val="00190141"/>
    <w:rsid w:val="001907AD"/>
    <w:rsid w:val="001910CB"/>
    <w:rsid w:val="00192F4C"/>
    <w:rsid w:val="00194699"/>
    <w:rsid w:val="0019548E"/>
    <w:rsid w:val="00195E80"/>
    <w:rsid w:val="00197949"/>
    <w:rsid w:val="001A094A"/>
    <w:rsid w:val="001A1756"/>
    <w:rsid w:val="001A1BC3"/>
    <w:rsid w:val="001A387E"/>
    <w:rsid w:val="001A478C"/>
    <w:rsid w:val="001A49BF"/>
    <w:rsid w:val="001A50E6"/>
    <w:rsid w:val="001A6144"/>
    <w:rsid w:val="001A6B16"/>
    <w:rsid w:val="001A6B6A"/>
    <w:rsid w:val="001A6BB8"/>
    <w:rsid w:val="001A7D70"/>
    <w:rsid w:val="001B07B6"/>
    <w:rsid w:val="001B0AC2"/>
    <w:rsid w:val="001B1308"/>
    <w:rsid w:val="001B1E95"/>
    <w:rsid w:val="001B2E25"/>
    <w:rsid w:val="001B3231"/>
    <w:rsid w:val="001B4316"/>
    <w:rsid w:val="001B5576"/>
    <w:rsid w:val="001B6A97"/>
    <w:rsid w:val="001B7830"/>
    <w:rsid w:val="001B78DB"/>
    <w:rsid w:val="001C121A"/>
    <w:rsid w:val="001C19D8"/>
    <w:rsid w:val="001C1D62"/>
    <w:rsid w:val="001C33F7"/>
    <w:rsid w:val="001C3AD4"/>
    <w:rsid w:val="001C574B"/>
    <w:rsid w:val="001C57BC"/>
    <w:rsid w:val="001C5F39"/>
    <w:rsid w:val="001C614B"/>
    <w:rsid w:val="001C65BE"/>
    <w:rsid w:val="001C7BE1"/>
    <w:rsid w:val="001C7FD3"/>
    <w:rsid w:val="001D0892"/>
    <w:rsid w:val="001D11CB"/>
    <w:rsid w:val="001D1335"/>
    <w:rsid w:val="001D185E"/>
    <w:rsid w:val="001D50C4"/>
    <w:rsid w:val="001D697C"/>
    <w:rsid w:val="001E01A6"/>
    <w:rsid w:val="001E046E"/>
    <w:rsid w:val="001E055C"/>
    <w:rsid w:val="001E05DD"/>
    <w:rsid w:val="001E17E5"/>
    <w:rsid w:val="001E1BA9"/>
    <w:rsid w:val="001E1CC2"/>
    <w:rsid w:val="001E516E"/>
    <w:rsid w:val="001E5D6E"/>
    <w:rsid w:val="001E7A0E"/>
    <w:rsid w:val="001F0836"/>
    <w:rsid w:val="001F0A96"/>
    <w:rsid w:val="001F0CF3"/>
    <w:rsid w:val="001F0F9F"/>
    <w:rsid w:val="001F130E"/>
    <w:rsid w:val="001F294A"/>
    <w:rsid w:val="001F2B11"/>
    <w:rsid w:val="001F2FDC"/>
    <w:rsid w:val="001F459B"/>
    <w:rsid w:val="001F4D59"/>
    <w:rsid w:val="001F6CB6"/>
    <w:rsid w:val="001F6FD9"/>
    <w:rsid w:val="001F7B2E"/>
    <w:rsid w:val="00201F72"/>
    <w:rsid w:val="002032CC"/>
    <w:rsid w:val="00203BE9"/>
    <w:rsid w:val="00204625"/>
    <w:rsid w:val="00205C83"/>
    <w:rsid w:val="00206139"/>
    <w:rsid w:val="00206188"/>
    <w:rsid w:val="00206FC4"/>
    <w:rsid w:val="002073B1"/>
    <w:rsid w:val="00207848"/>
    <w:rsid w:val="00210774"/>
    <w:rsid w:val="00210E3F"/>
    <w:rsid w:val="00211A7F"/>
    <w:rsid w:val="0021243A"/>
    <w:rsid w:val="00212DF7"/>
    <w:rsid w:val="00212E57"/>
    <w:rsid w:val="00213616"/>
    <w:rsid w:val="0021366B"/>
    <w:rsid w:val="002148D1"/>
    <w:rsid w:val="00214E5A"/>
    <w:rsid w:val="0021627F"/>
    <w:rsid w:val="00216296"/>
    <w:rsid w:val="0021664D"/>
    <w:rsid w:val="00220A45"/>
    <w:rsid w:val="00221FBA"/>
    <w:rsid w:val="0022251A"/>
    <w:rsid w:val="00222A4A"/>
    <w:rsid w:val="002252D6"/>
    <w:rsid w:val="002254C5"/>
    <w:rsid w:val="002260D1"/>
    <w:rsid w:val="002261D1"/>
    <w:rsid w:val="00226266"/>
    <w:rsid w:val="00227459"/>
    <w:rsid w:val="002274B2"/>
    <w:rsid w:val="00227A75"/>
    <w:rsid w:val="002308E6"/>
    <w:rsid w:val="00232296"/>
    <w:rsid w:val="00232B75"/>
    <w:rsid w:val="00232D1F"/>
    <w:rsid w:val="0023398D"/>
    <w:rsid w:val="00234972"/>
    <w:rsid w:val="00235770"/>
    <w:rsid w:val="002357AA"/>
    <w:rsid w:val="00235DB7"/>
    <w:rsid w:val="002362E6"/>
    <w:rsid w:val="00236F44"/>
    <w:rsid w:val="00240569"/>
    <w:rsid w:val="00240985"/>
    <w:rsid w:val="0024417D"/>
    <w:rsid w:val="00244974"/>
    <w:rsid w:val="00244F7B"/>
    <w:rsid w:val="0024502D"/>
    <w:rsid w:val="002452DA"/>
    <w:rsid w:val="00245F7B"/>
    <w:rsid w:val="002463FE"/>
    <w:rsid w:val="00246405"/>
    <w:rsid w:val="00246C69"/>
    <w:rsid w:val="002470C9"/>
    <w:rsid w:val="0024769A"/>
    <w:rsid w:val="00247B94"/>
    <w:rsid w:val="00247BA7"/>
    <w:rsid w:val="00247E66"/>
    <w:rsid w:val="002501AE"/>
    <w:rsid w:val="00250C31"/>
    <w:rsid w:val="00251ADD"/>
    <w:rsid w:val="00252C27"/>
    <w:rsid w:val="00253CAF"/>
    <w:rsid w:val="0025417F"/>
    <w:rsid w:val="00254F82"/>
    <w:rsid w:val="00255B1C"/>
    <w:rsid w:val="00256D84"/>
    <w:rsid w:val="00257020"/>
    <w:rsid w:val="0025709C"/>
    <w:rsid w:val="0025715D"/>
    <w:rsid w:val="00257590"/>
    <w:rsid w:val="00260ED7"/>
    <w:rsid w:val="00260F72"/>
    <w:rsid w:val="00261293"/>
    <w:rsid w:val="00261906"/>
    <w:rsid w:val="00261D54"/>
    <w:rsid w:val="00261D5C"/>
    <w:rsid w:val="00261FB6"/>
    <w:rsid w:val="0026273C"/>
    <w:rsid w:val="002628B4"/>
    <w:rsid w:val="00262B87"/>
    <w:rsid w:val="00263ADD"/>
    <w:rsid w:val="002643A9"/>
    <w:rsid w:val="00264F69"/>
    <w:rsid w:val="00265354"/>
    <w:rsid w:val="00265E52"/>
    <w:rsid w:val="00265F61"/>
    <w:rsid w:val="0026608A"/>
    <w:rsid w:val="00266C09"/>
    <w:rsid w:val="00270054"/>
    <w:rsid w:val="002711DD"/>
    <w:rsid w:val="0027207D"/>
    <w:rsid w:val="00274868"/>
    <w:rsid w:val="00274955"/>
    <w:rsid w:val="002750F0"/>
    <w:rsid w:val="00276406"/>
    <w:rsid w:val="00280080"/>
    <w:rsid w:val="00280F8A"/>
    <w:rsid w:val="00283498"/>
    <w:rsid w:val="00283D82"/>
    <w:rsid w:val="00284DB8"/>
    <w:rsid w:val="00284E35"/>
    <w:rsid w:val="00284E70"/>
    <w:rsid w:val="00284FDC"/>
    <w:rsid w:val="002864BE"/>
    <w:rsid w:val="00286E77"/>
    <w:rsid w:val="002876CD"/>
    <w:rsid w:val="0028793D"/>
    <w:rsid w:val="00287D7D"/>
    <w:rsid w:val="00290286"/>
    <w:rsid w:val="0029042C"/>
    <w:rsid w:val="00290781"/>
    <w:rsid w:val="0029092E"/>
    <w:rsid w:val="002911C0"/>
    <w:rsid w:val="00293217"/>
    <w:rsid w:val="00294D41"/>
    <w:rsid w:val="00295294"/>
    <w:rsid w:val="002955E9"/>
    <w:rsid w:val="002958CA"/>
    <w:rsid w:val="00295BE8"/>
    <w:rsid w:val="002A303A"/>
    <w:rsid w:val="002A4350"/>
    <w:rsid w:val="002A5B65"/>
    <w:rsid w:val="002A5D1D"/>
    <w:rsid w:val="002A5D28"/>
    <w:rsid w:val="002A6918"/>
    <w:rsid w:val="002A6A2E"/>
    <w:rsid w:val="002A722F"/>
    <w:rsid w:val="002A758F"/>
    <w:rsid w:val="002B01A6"/>
    <w:rsid w:val="002B1791"/>
    <w:rsid w:val="002B2EB3"/>
    <w:rsid w:val="002B2EF2"/>
    <w:rsid w:val="002B2FEC"/>
    <w:rsid w:val="002B301D"/>
    <w:rsid w:val="002B4344"/>
    <w:rsid w:val="002B46A4"/>
    <w:rsid w:val="002C05A8"/>
    <w:rsid w:val="002C14D2"/>
    <w:rsid w:val="002C1ADC"/>
    <w:rsid w:val="002C1BE0"/>
    <w:rsid w:val="002C1E96"/>
    <w:rsid w:val="002C56C0"/>
    <w:rsid w:val="002C577B"/>
    <w:rsid w:val="002C5804"/>
    <w:rsid w:val="002C5A9E"/>
    <w:rsid w:val="002C6AF6"/>
    <w:rsid w:val="002C7306"/>
    <w:rsid w:val="002C776E"/>
    <w:rsid w:val="002C77A7"/>
    <w:rsid w:val="002D06C8"/>
    <w:rsid w:val="002D27D3"/>
    <w:rsid w:val="002D3C8F"/>
    <w:rsid w:val="002D53B6"/>
    <w:rsid w:val="002D565F"/>
    <w:rsid w:val="002D6BB5"/>
    <w:rsid w:val="002D6F6E"/>
    <w:rsid w:val="002D7A32"/>
    <w:rsid w:val="002E0047"/>
    <w:rsid w:val="002E06C8"/>
    <w:rsid w:val="002E07DA"/>
    <w:rsid w:val="002E12C6"/>
    <w:rsid w:val="002E4910"/>
    <w:rsid w:val="002E4CAD"/>
    <w:rsid w:val="002E5481"/>
    <w:rsid w:val="002E61DF"/>
    <w:rsid w:val="002E73D3"/>
    <w:rsid w:val="002E73D7"/>
    <w:rsid w:val="002E7930"/>
    <w:rsid w:val="002F00B6"/>
    <w:rsid w:val="002F045D"/>
    <w:rsid w:val="002F0774"/>
    <w:rsid w:val="002F1237"/>
    <w:rsid w:val="002F1B14"/>
    <w:rsid w:val="002F2843"/>
    <w:rsid w:val="002F46E7"/>
    <w:rsid w:val="002F4D99"/>
    <w:rsid w:val="002F51CA"/>
    <w:rsid w:val="002F5903"/>
    <w:rsid w:val="002F6820"/>
    <w:rsid w:val="002F7717"/>
    <w:rsid w:val="002F77ED"/>
    <w:rsid w:val="002F786A"/>
    <w:rsid w:val="00300194"/>
    <w:rsid w:val="00300A92"/>
    <w:rsid w:val="00300E00"/>
    <w:rsid w:val="00300F39"/>
    <w:rsid w:val="00301E5C"/>
    <w:rsid w:val="00302067"/>
    <w:rsid w:val="00302241"/>
    <w:rsid w:val="00302958"/>
    <w:rsid w:val="003033F5"/>
    <w:rsid w:val="00303846"/>
    <w:rsid w:val="00304FEF"/>
    <w:rsid w:val="00305483"/>
    <w:rsid w:val="00305627"/>
    <w:rsid w:val="003063B5"/>
    <w:rsid w:val="00307F1C"/>
    <w:rsid w:val="00310799"/>
    <w:rsid w:val="00311852"/>
    <w:rsid w:val="00311B50"/>
    <w:rsid w:val="003130EA"/>
    <w:rsid w:val="003143FE"/>
    <w:rsid w:val="003155F2"/>
    <w:rsid w:val="00315620"/>
    <w:rsid w:val="00315E7F"/>
    <w:rsid w:val="0031603A"/>
    <w:rsid w:val="00316A34"/>
    <w:rsid w:val="00316FB2"/>
    <w:rsid w:val="00317084"/>
    <w:rsid w:val="00320F61"/>
    <w:rsid w:val="00321210"/>
    <w:rsid w:val="003215D4"/>
    <w:rsid w:val="00321939"/>
    <w:rsid w:val="00321FCF"/>
    <w:rsid w:val="003228BE"/>
    <w:rsid w:val="00322ED4"/>
    <w:rsid w:val="0032351E"/>
    <w:rsid w:val="00323861"/>
    <w:rsid w:val="00323CD8"/>
    <w:rsid w:val="00325263"/>
    <w:rsid w:val="003257E1"/>
    <w:rsid w:val="00326A14"/>
    <w:rsid w:val="00327410"/>
    <w:rsid w:val="003278ED"/>
    <w:rsid w:val="0033010B"/>
    <w:rsid w:val="003308B6"/>
    <w:rsid w:val="00330C8E"/>
    <w:rsid w:val="00331E0D"/>
    <w:rsid w:val="003330E8"/>
    <w:rsid w:val="00333B47"/>
    <w:rsid w:val="003358B0"/>
    <w:rsid w:val="00335E54"/>
    <w:rsid w:val="00336186"/>
    <w:rsid w:val="00336D43"/>
    <w:rsid w:val="00337C6E"/>
    <w:rsid w:val="00340358"/>
    <w:rsid w:val="003403F4"/>
    <w:rsid w:val="003416A5"/>
    <w:rsid w:val="0034347B"/>
    <w:rsid w:val="00343AAF"/>
    <w:rsid w:val="0034714A"/>
    <w:rsid w:val="00350D4D"/>
    <w:rsid w:val="003524CA"/>
    <w:rsid w:val="00353A28"/>
    <w:rsid w:val="0035434E"/>
    <w:rsid w:val="0035587E"/>
    <w:rsid w:val="003558DE"/>
    <w:rsid w:val="003560A7"/>
    <w:rsid w:val="003562DD"/>
    <w:rsid w:val="0035685C"/>
    <w:rsid w:val="00360581"/>
    <w:rsid w:val="00360775"/>
    <w:rsid w:val="0036126D"/>
    <w:rsid w:val="0036141F"/>
    <w:rsid w:val="003616A6"/>
    <w:rsid w:val="00361F94"/>
    <w:rsid w:val="0036356D"/>
    <w:rsid w:val="003640FE"/>
    <w:rsid w:val="003641C8"/>
    <w:rsid w:val="0036422B"/>
    <w:rsid w:val="0036485D"/>
    <w:rsid w:val="00364BC0"/>
    <w:rsid w:val="00365F42"/>
    <w:rsid w:val="00366EDE"/>
    <w:rsid w:val="003707B8"/>
    <w:rsid w:val="00371E75"/>
    <w:rsid w:val="003724BD"/>
    <w:rsid w:val="00373C35"/>
    <w:rsid w:val="00373F59"/>
    <w:rsid w:val="00373F89"/>
    <w:rsid w:val="00374824"/>
    <w:rsid w:val="00374FCC"/>
    <w:rsid w:val="00375481"/>
    <w:rsid w:val="00375933"/>
    <w:rsid w:val="003764BD"/>
    <w:rsid w:val="003769B5"/>
    <w:rsid w:val="00377305"/>
    <w:rsid w:val="00377BAA"/>
    <w:rsid w:val="00377D7F"/>
    <w:rsid w:val="003818E4"/>
    <w:rsid w:val="00381C42"/>
    <w:rsid w:val="00382AD6"/>
    <w:rsid w:val="00383990"/>
    <w:rsid w:val="0038553F"/>
    <w:rsid w:val="00385611"/>
    <w:rsid w:val="00385BA3"/>
    <w:rsid w:val="00386084"/>
    <w:rsid w:val="00386546"/>
    <w:rsid w:val="003873E1"/>
    <w:rsid w:val="00387982"/>
    <w:rsid w:val="00387B9B"/>
    <w:rsid w:val="0039012B"/>
    <w:rsid w:val="00390CE0"/>
    <w:rsid w:val="003910B3"/>
    <w:rsid w:val="0039131A"/>
    <w:rsid w:val="00391C1C"/>
    <w:rsid w:val="0039232D"/>
    <w:rsid w:val="0039288E"/>
    <w:rsid w:val="00394A68"/>
    <w:rsid w:val="00394C3B"/>
    <w:rsid w:val="00394D37"/>
    <w:rsid w:val="00395876"/>
    <w:rsid w:val="00396A75"/>
    <w:rsid w:val="00396A8E"/>
    <w:rsid w:val="00396DC4"/>
    <w:rsid w:val="0039783D"/>
    <w:rsid w:val="003A2163"/>
    <w:rsid w:val="003A267E"/>
    <w:rsid w:val="003A2EA8"/>
    <w:rsid w:val="003A31AB"/>
    <w:rsid w:val="003A3460"/>
    <w:rsid w:val="003A6BAE"/>
    <w:rsid w:val="003A6FDF"/>
    <w:rsid w:val="003B06C3"/>
    <w:rsid w:val="003B0B35"/>
    <w:rsid w:val="003B0D94"/>
    <w:rsid w:val="003B0E70"/>
    <w:rsid w:val="003B1249"/>
    <w:rsid w:val="003B1E9F"/>
    <w:rsid w:val="003B22EF"/>
    <w:rsid w:val="003B30E0"/>
    <w:rsid w:val="003B31E9"/>
    <w:rsid w:val="003B43B5"/>
    <w:rsid w:val="003B5202"/>
    <w:rsid w:val="003B6284"/>
    <w:rsid w:val="003B6A3A"/>
    <w:rsid w:val="003B6CC1"/>
    <w:rsid w:val="003B74E2"/>
    <w:rsid w:val="003B7DA3"/>
    <w:rsid w:val="003C12B7"/>
    <w:rsid w:val="003C13B0"/>
    <w:rsid w:val="003C2E5D"/>
    <w:rsid w:val="003C397F"/>
    <w:rsid w:val="003C3A57"/>
    <w:rsid w:val="003C4A8F"/>
    <w:rsid w:val="003C4AC1"/>
    <w:rsid w:val="003C5168"/>
    <w:rsid w:val="003C5357"/>
    <w:rsid w:val="003C5CC1"/>
    <w:rsid w:val="003C5CD8"/>
    <w:rsid w:val="003C61B3"/>
    <w:rsid w:val="003C751F"/>
    <w:rsid w:val="003C7F64"/>
    <w:rsid w:val="003D0B5D"/>
    <w:rsid w:val="003D1A0D"/>
    <w:rsid w:val="003D1A56"/>
    <w:rsid w:val="003D2603"/>
    <w:rsid w:val="003D4118"/>
    <w:rsid w:val="003D5AFD"/>
    <w:rsid w:val="003D6081"/>
    <w:rsid w:val="003D7555"/>
    <w:rsid w:val="003D7AE9"/>
    <w:rsid w:val="003D7CF1"/>
    <w:rsid w:val="003D7FD2"/>
    <w:rsid w:val="003E0E6B"/>
    <w:rsid w:val="003E23E7"/>
    <w:rsid w:val="003E26D2"/>
    <w:rsid w:val="003E45A0"/>
    <w:rsid w:val="003E5356"/>
    <w:rsid w:val="003E5A8C"/>
    <w:rsid w:val="003E5CB9"/>
    <w:rsid w:val="003E6557"/>
    <w:rsid w:val="003E6D87"/>
    <w:rsid w:val="003E7C4D"/>
    <w:rsid w:val="003E7E28"/>
    <w:rsid w:val="003F0959"/>
    <w:rsid w:val="003F19D0"/>
    <w:rsid w:val="003F1EC5"/>
    <w:rsid w:val="003F271D"/>
    <w:rsid w:val="003F3C12"/>
    <w:rsid w:val="003F448D"/>
    <w:rsid w:val="003F629C"/>
    <w:rsid w:val="003F6347"/>
    <w:rsid w:val="003F6B2D"/>
    <w:rsid w:val="003F7174"/>
    <w:rsid w:val="003F72E4"/>
    <w:rsid w:val="00402290"/>
    <w:rsid w:val="00402B46"/>
    <w:rsid w:val="00403284"/>
    <w:rsid w:val="004038B2"/>
    <w:rsid w:val="00404591"/>
    <w:rsid w:val="004047BB"/>
    <w:rsid w:val="00404A57"/>
    <w:rsid w:val="00405994"/>
    <w:rsid w:val="00406386"/>
    <w:rsid w:val="00407D3A"/>
    <w:rsid w:val="00411020"/>
    <w:rsid w:val="004111DE"/>
    <w:rsid w:val="0041164E"/>
    <w:rsid w:val="00411DA4"/>
    <w:rsid w:val="00411FB1"/>
    <w:rsid w:val="00412497"/>
    <w:rsid w:val="00412795"/>
    <w:rsid w:val="00414203"/>
    <w:rsid w:val="00414AA1"/>
    <w:rsid w:val="00414B21"/>
    <w:rsid w:val="00414FA3"/>
    <w:rsid w:val="00415D76"/>
    <w:rsid w:val="00416CD5"/>
    <w:rsid w:val="00417FD0"/>
    <w:rsid w:val="00420EB1"/>
    <w:rsid w:val="004211DC"/>
    <w:rsid w:val="00421865"/>
    <w:rsid w:val="004219A9"/>
    <w:rsid w:val="004219FD"/>
    <w:rsid w:val="00421F3E"/>
    <w:rsid w:val="00423AB9"/>
    <w:rsid w:val="00424794"/>
    <w:rsid w:val="00424880"/>
    <w:rsid w:val="00425743"/>
    <w:rsid w:val="0042786C"/>
    <w:rsid w:val="00427E1B"/>
    <w:rsid w:val="004300D4"/>
    <w:rsid w:val="00431A24"/>
    <w:rsid w:val="00431DFE"/>
    <w:rsid w:val="0043509D"/>
    <w:rsid w:val="004363A9"/>
    <w:rsid w:val="0043692A"/>
    <w:rsid w:val="00436DB7"/>
    <w:rsid w:val="00437867"/>
    <w:rsid w:val="00437F33"/>
    <w:rsid w:val="0044048C"/>
    <w:rsid w:val="004409C8"/>
    <w:rsid w:val="00440FCD"/>
    <w:rsid w:val="0044166A"/>
    <w:rsid w:val="0044180D"/>
    <w:rsid w:val="00441F0A"/>
    <w:rsid w:val="004425E7"/>
    <w:rsid w:val="0044289E"/>
    <w:rsid w:val="00443170"/>
    <w:rsid w:val="00444282"/>
    <w:rsid w:val="004445A8"/>
    <w:rsid w:val="00444A71"/>
    <w:rsid w:val="004451A1"/>
    <w:rsid w:val="00445EB8"/>
    <w:rsid w:val="00446906"/>
    <w:rsid w:val="00446910"/>
    <w:rsid w:val="004501ED"/>
    <w:rsid w:val="004512ED"/>
    <w:rsid w:val="00451691"/>
    <w:rsid w:val="00451AC2"/>
    <w:rsid w:val="004524B5"/>
    <w:rsid w:val="004533F5"/>
    <w:rsid w:val="00453514"/>
    <w:rsid w:val="004554F5"/>
    <w:rsid w:val="00455523"/>
    <w:rsid w:val="0045581C"/>
    <w:rsid w:val="004560F5"/>
    <w:rsid w:val="00457706"/>
    <w:rsid w:val="004579DB"/>
    <w:rsid w:val="00457ADE"/>
    <w:rsid w:val="00457D54"/>
    <w:rsid w:val="00461B5C"/>
    <w:rsid w:val="00462790"/>
    <w:rsid w:val="004633AD"/>
    <w:rsid w:val="004636B7"/>
    <w:rsid w:val="00464D79"/>
    <w:rsid w:val="0046561B"/>
    <w:rsid w:val="004656BB"/>
    <w:rsid w:val="00465D51"/>
    <w:rsid w:val="0046738B"/>
    <w:rsid w:val="004673CD"/>
    <w:rsid w:val="00467EE8"/>
    <w:rsid w:val="004704B4"/>
    <w:rsid w:val="00471022"/>
    <w:rsid w:val="004711A7"/>
    <w:rsid w:val="00471BCD"/>
    <w:rsid w:val="00471E74"/>
    <w:rsid w:val="0047219A"/>
    <w:rsid w:val="0047264B"/>
    <w:rsid w:val="00474071"/>
    <w:rsid w:val="00474938"/>
    <w:rsid w:val="00474B54"/>
    <w:rsid w:val="00474C0F"/>
    <w:rsid w:val="004756D0"/>
    <w:rsid w:val="00475CE5"/>
    <w:rsid w:val="0047612B"/>
    <w:rsid w:val="0047633F"/>
    <w:rsid w:val="00476359"/>
    <w:rsid w:val="004763B7"/>
    <w:rsid w:val="00476601"/>
    <w:rsid w:val="004770E2"/>
    <w:rsid w:val="0047744F"/>
    <w:rsid w:val="0047771A"/>
    <w:rsid w:val="00480AF4"/>
    <w:rsid w:val="00481539"/>
    <w:rsid w:val="00481E7A"/>
    <w:rsid w:val="00481F11"/>
    <w:rsid w:val="0048267B"/>
    <w:rsid w:val="0048295C"/>
    <w:rsid w:val="00482EFF"/>
    <w:rsid w:val="00482F11"/>
    <w:rsid w:val="00483966"/>
    <w:rsid w:val="004839F9"/>
    <w:rsid w:val="0048485E"/>
    <w:rsid w:val="00484A18"/>
    <w:rsid w:val="0048513C"/>
    <w:rsid w:val="00485896"/>
    <w:rsid w:val="00486FA9"/>
    <w:rsid w:val="004876E5"/>
    <w:rsid w:val="004878A4"/>
    <w:rsid w:val="00487950"/>
    <w:rsid w:val="004902CB"/>
    <w:rsid w:val="00491070"/>
    <w:rsid w:val="00491293"/>
    <w:rsid w:val="00491D14"/>
    <w:rsid w:val="00492844"/>
    <w:rsid w:val="00492D17"/>
    <w:rsid w:val="0049355A"/>
    <w:rsid w:val="004937E6"/>
    <w:rsid w:val="004938E6"/>
    <w:rsid w:val="0049457F"/>
    <w:rsid w:val="00494DFD"/>
    <w:rsid w:val="004954EF"/>
    <w:rsid w:val="00495B4C"/>
    <w:rsid w:val="00495DD1"/>
    <w:rsid w:val="00495E3F"/>
    <w:rsid w:val="00495EDE"/>
    <w:rsid w:val="004967F0"/>
    <w:rsid w:val="004969D9"/>
    <w:rsid w:val="004974B8"/>
    <w:rsid w:val="00497DAD"/>
    <w:rsid w:val="004A0234"/>
    <w:rsid w:val="004A02CA"/>
    <w:rsid w:val="004A1BE5"/>
    <w:rsid w:val="004A2A9D"/>
    <w:rsid w:val="004A49B5"/>
    <w:rsid w:val="004A4D9E"/>
    <w:rsid w:val="004B0E91"/>
    <w:rsid w:val="004B2E13"/>
    <w:rsid w:val="004B2FC2"/>
    <w:rsid w:val="004B3D57"/>
    <w:rsid w:val="004B4E7E"/>
    <w:rsid w:val="004B4E91"/>
    <w:rsid w:val="004B4EC7"/>
    <w:rsid w:val="004B5DE7"/>
    <w:rsid w:val="004B6973"/>
    <w:rsid w:val="004B7876"/>
    <w:rsid w:val="004B78CD"/>
    <w:rsid w:val="004B78D6"/>
    <w:rsid w:val="004B7C31"/>
    <w:rsid w:val="004B7D4A"/>
    <w:rsid w:val="004C05E3"/>
    <w:rsid w:val="004C06F1"/>
    <w:rsid w:val="004C09A0"/>
    <w:rsid w:val="004C113F"/>
    <w:rsid w:val="004C12BE"/>
    <w:rsid w:val="004C1D69"/>
    <w:rsid w:val="004C1F5D"/>
    <w:rsid w:val="004C234D"/>
    <w:rsid w:val="004C316E"/>
    <w:rsid w:val="004C3480"/>
    <w:rsid w:val="004C3ABF"/>
    <w:rsid w:val="004C4D69"/>
    <w:rsid w:val="004C5047"/>
    <w:rsid w:val="004C534B"/>
    <w:rsid w:val="004C6077"/>
    <w:rsid w:val="004C78E4"/>
    <w:rsid w:val="004D286D"/>
    <w:rsid w:val="004D2F3F"/>
    <w:rsid w:val="004D377C"/>
    <w:rsid w:val="004D38E3"/>
    <w:rsid w:val="004D3F23"/>
    <w:rsid w:val="004D424E"/>
    <w:rsid w:val="004D4437"/>
    <w:rsid w:val="004D618B"/>
    <w:rsid w:val="004D7E39"/>
    <w:rsid w:val="004E08B6"/>
    <w:rsid w:val="004E14F3"/>
    <w:rsid w:val="004E18E4"/>
    <w:rsid w:val="004E2B0D"/>
    <w:rsid w:val="004E3F26"/>
    <w:rsid w:val="004E44AF"/>
    <w:rsid w:val="004E4600"/>
    <w:rsid w:val="004E49A4"/>
    <w:rsid w:val="004E4A56"/>
    <w:rsid w:val="004E53E0"/>
    <w:rsid w:val="004E567F"/>
    <w:rsid w:val="004E6428"/>
    <w:rsid w:val="004E715E"/>
    <w:rsid w:val="004E77ED"/>
    <w:rsid w:val="004F0189"/>
    <w:rsid w:val="004F08B7"/>
    <w:rsid w:val="004F0A9A"/>
    <w:rsid w:val="004F0CB4"/>
    <w:rsid w:val="004F162D"/>
    <w:rsid w:val="004F2C10"/>
    <w:rsid w:val="004F325F"/>
    <w:rsid w:val="004F3422"/>
    <w:rsid w:val="004F3532"/>
    <w:rsid w:val="004F3569"/>
    <w:rsid w:val="004F3DC1"/>
    <w:rsid w:val="004F46E4"/>
    <w:rsid w:val="004F4F72"/>
    <w:rsid w:val="004F5412"/>
    <w:rsid w:val="004F5B9B"/>
    <w:rsid w:val="004F763E"/>
    <w:rsid w:val="004F7B85"/>
    <w:rsid w:val="005008FD"/>
    <w:rsid w:val="005029FF"/>
    <w:rsid w:val="00502B7B"/>
    <w:rsid w:val="00503516"/>
    <w:rsid w:val="005060ED"/>
    <w:rsid w:val="00507D91"/>
    <w:rsid w:val="00510A17"/>
    <w:rsid w:val="00510A63"/>
    <w:rsid w:val="00512BF3"/>
    <w:rsid w:val="00512E4E"/>
    <w:rsid w:val="00514482"/>
    <w:rsid w:val="005149D5"/>
    <w:rsid w:val="00515B87"/>
    <w:rsid w:val="005163A9"/>
    <w:rsid w:val="00516510"/>
    <w:rsid w:val="0051720D"/>
    <w:rsid w:val="00517A55"/>
    <w:rsid w:val="005206E5"/>
    <w:rsid w:val="005214FC"/>
    <w:rsid w:val="0052309E"/>
    <w:rsid w:val="00524477"/>
    <w:rsid w:val="00524C4E"/>
    <w:rsid w:val="00524D5F"/>
    <w:rsid w:val="00524E37"/>
    <w:rsid w:val="0052551B"/>
    <w:rsid w:val="00527D5B"/>
    <w:rsid w:val="00530656"/>
    <w:rsid w:val="005324DE"/>
    <w:rsid w:val="00532B3E"/>
    <w:rsid w:val="00533648"/>
    <w:rsid w:val="005339C0"/>
    <w:rsid w:val="005355B5"/>
    <w:rsid w:val="005360E4"/>
    <w:rsid w:val="0053774A"/>
    <w:rsid w:val="005400F6"/>
    <w:rsid w:val="00540DE0"/>
    <w:rsid w:val="00541FD7"/>
    <w:rsid w:val="00542108"/>
    <w:rsid w:val="00542E67"/>
    <w:rsid w:val="00542F4A"/>
    <w:rsid w:val="0054327A"/>
    <w:rsid w:val="00543FB2"/>
    <w:rsid w:val="00545305"/>
    <w:rsid w:val="0054639D"/>
    <w:rsid w:val="00546A45"/>
    <w:rsid w:val="00546B61"/>
    <w:rsid w:val="00546C1B"/>
    <w:rsid w:val="00552A87"/>
    <w:rsid w:val="00552B65"/>
    <w:rsid w:val="00552E76"/>
    <w:rsid w:val="005533D4"/>
    <w:rsid w:val="00554CC4"/>
    <w:rsid w:val="0055526D"/>
    <w:rsid w:val="005558BE"/>
    <w:rsid w:val="005559C7"/>
    <w:rsid w:val="00555AD6"/>
    <w:rsid w:val="00556BC6"/>
    <w:rsid w:val="00560D74"/>
    <w:rsid w:val="00561495"/>
    <w:rsid w:val="00562409"/>
    <w:rsid w:val="00563CDC"/>
    <w:rsid w:val="00565002"/>
    <w:rsid w:val="005650A0"/>
    <w:rsid w:val="0056777A"/>
    <w:rsid w:val="00567E5E"/>
    <w:rsid w:val="0057038E"/>
    <w:rsid w:val="00571880"/>
    <w:rsid w:val="00571F43"/>
    <w:rsid w:val="00572CBE"/>
    <w:rsid w:val="0057544E"/>
    <w:rsid w:val="00575677"/>
    <w:rsid w:val="0057688F"/>
    <w:rsid w:val="00580AE1"/>
    <w:rsid w:val="00580E4A"/>
    <w:rsid w:val="005811B9"/>
    <w:rsid w:val="0058128D"/>
    <w:rsid w:val="005818DB"/>
    <w:rsid w:val="00581A9E"/>
    <w:rsid w:val="00581F6E"/>
    <w:rsid w:val="005836F2"/>
    <w:rsid w:val="00583AD4"/>
    <w:rsid w:val="00583D5A"/>
    <w:rsid w:val="00583E1F"/>
    <w:rsid w:val="00584AA6"/>
    <w:rsid w:val="00584DDE"/>
    <w:rsid w:val="0058617E"/>
    <w:rsid w:val="00586EFC"/>
    <w:rsid w:val="00587ECA"/>
    <w:rsid w:val="00590B40"/>
    <w:rsid w:val="00591201"/>
    <w:rsid w:val="00594F5A"/>
    <w:rsid w:val="005955E1"/>
    <w:rsid w:val="005959CE"/>
    <w:rsid w:val="0059633F"/>
    <w:rsid w:val="005974A8"/>
    <w:rsid w:val="005A21AD"/>
    <w:rsid w:val="005A2478"/>
    <w:rsid w:val="005A296E"/>
    <w:rsid w:val="005A34D8"/>
    <w:rsid w:val="005A3887"/>
    <w:rsid w:val="005A45B8"/>
    <w:rsid w:val="005A57E0"/>
    <w:rsid w:val="005B0ECB"/>
    <w:rsid w:val="005B119D"/>
    <w:rsid w:val="005B13D0"/>
    <w:rsid w:val="005B2BBF"/>
    <w:rsid w:val="005B3855"/>
    <w:rsid w:val="005B4A2F"/>
    <w:rsid w:val="005B6FB6"/>
    <w:rsid w:val="005C07BF"/>
    <w:rsid w:val="005C28CC"/>
    <w:rsid w:val="005C2A0F"/>
    <w:rsid w:val="005C3AC8"/>
    <w:rsid w:val="005C40DB"/>
    <w:rsid w:val="005C4533"/>
    <w:rsid w:val="005C4739"/>
    <w:rsid w:val="005C4E14"/>
    <w:rsid w:val="005C55DF"/>
    <w:rsid w:val="005C5C83"/>
    <w:rsid w:val="005C632D"/>
    <w:rsid w:val="005C70D2"/>
    <w:rsid w:val="005C7C5F"/>
    <w:rsid w:val="005D0261"/>
    <w:rsid w:val="005D043A"/>
    <w:rsid w:val="005D2518"/>
    <w:rsid w:val="005D2E22"/>
    <w:rsid w:val="005D3226"/>
    <w:rsid w:val="005D40FD"/>
    <w:rsid w:val="005D4243"/>
    <w:rsid w:val="005D5DE5"/>
    <w:rsid w:val="005D6C1E"/>
    <w:rsid w:val="005D726B"/>
    <w:rsid w:val="005D7E58"/>
    <w:rsid w:val="005D7FDF"/>
    <w:rsid w:val="005E0691"/>
    <w:rsid w:val="005E0856"/>
    <w:rsid w:val="005E19CC"/>
    <w:rsid w:val="005E2E8C"/>
    <w:rsid w:val="005E347F"/>
    <w:rsid w:val="005E3B3D"/>
    <w:rsid w:val="005E3FE5"/>
    <w:rsid w:val="005E4DCB"/>
    <w:rsid w:val="005E4EEE"/>
    <w:rsid w:val="005E63C0"/>
    <w:rsid w:val="005E6AFC"/>
    <w:rsid w:val="005E6DED"/>
    <w:rsid w:val="005E7600"/>
    <w:rsid w:val="005E78B1"/>
    <w:rsid w:val="005F046C"/>
    <w:rsid w:val="005F1723"/>
    <w:rsid w:val="005F1E2A"/>
    <w:rsid w:val="005F1EDC"/>
    <w:rsid w:val="005F208E"/>
    <w:rsid w:val="005F2194"/>
    <w:rsid w:val="005F2A43"/>
    <w:rsid w:val="005F2B21"/>
    <w:rsid w:val="005F42DA"/>
    <w:rsid w:val="005F5803"/>
    <w:rsid w:val="005F5BDF"/>
    <w:rsid w:val="005F72E5"/>
    <w:rsid w:val="005F7996"/>
    <w:rsid w:val="005F7FE1"/>
    <w:rsid w:val="00602602"/>
    <w:rsid w:val="0060270B"/>
    <w:rsid w:val="00602A67"/>
    <w:rsid w:val="006043B7"/>
    <w:rsid w:val="006044B7"/>
    <w:rsid w:val="0060495A"/>
    <w:rsid w:val="00604F58"/>
    <w:rsid w:val="0060553C"/>
    <w:rsid w:val="006057B7"/>
    <w:rsid w:val="00605A80"/>
    <w:rsid w:val="00605CE2"/>
    <w:rsid w:val="006063B9"/>
    <w:rsid w:val="006066E7"/>
    <w:rsid w:val="00610900"/>
    <w:rsid w:val="00610B31"/>
    <w:rsid w:val="00610F77"/>
    <w:rsid w:val="00611287"/>
    <w:rsid w:val="0061171F"/>
    <w:rsid w:val="00611F0B"/>
    <w:rsid w:val="006124ED"/>
    <w:rsid w:val="00613750"/>
    <w:rsid w:val="00613FD0"/>
    <w:rsid w:val="0061474F"/>
    <w:rsid w:val="006152EE"/>
    <w:rsid w:val="00615DC8"/>
    <w:rsid w:val="00616466"/>
    <w:rsid w:val="00617350"/>
    <w:rsid w:val="00617586"/>
    <w:rsid w:val="006175CD"/>
    <w:rsid w:val="00620097"/>
    <w:rsid w:val="00620E61"/>
    <w:rsid w:val="00620EFD"/>
    <w:rsid w:val="006213F7"/>
    <w:rsid w:val="00621A94"/>
    <w:rsid w:val="00621B17"/>
    <w:rsid w:val="00622FAD"/>
    <w:rsid w:val="006240D8"/>
    <w:rsid w:val="0062425E"/>
    <w:rsid w:val="0062517F"/>
    <w:rsid w:val="00627DE4"/>
    <w:rsid w:val="00627F2D"/>
    <w:rsid w:val="0063114A"/>
    <w:rsid w:val="006328EC"/>
    <w:rsid w:val="006329D8"/>
    <w:rsid w:val="006339A2"/>
    <w:rsid w:val="00634157"/>
    <w:rsid w:val="006354CD"/>
    <w:rsid w:val="00635D53"/>
    <w:rsid w:val="00636394"/>
    <w:rsid w:val="00636470"/>
    <w:rsid w:val="00636931"/>
    <w:rsid w:val="00636996"/>
    <w:rsid w:val="00636B74"/>
    <w:rsid w:val="00636BAD"/>
    <w:rsid w:val="00636DC0"/>
    <w:rsid w:val="006426A1"/>
    <w:rsid w:val="00646021"/>
    <w:rsid w:val="00646780"/>
    <w:rsid w:val="00646FAD"/>
    <w:rsid w:val="00647304"/>
    <w:rsid w:val="006529A4"/>
    <w:rsid w:val="00653674"/>
    <w:rsid w:val="006538B1"/>
    <w:rsid w:val="006544A0"/>
    <w:rsid w:val="00654656"/>
    <w:rsid w:val="00655532"/>
    <w:rsid w:val="0065577F"/>
    <w:rsid w:val="006559C5"/>
    <w:rsid w:val="006561DE"/>
    <w:rsid w:val="0065643C"/>
    <w:rsid w:val="0065750F"/>
    <w:rsid w:val="00657778"/>
    <w:rsid w:val="00657A2E"/>
    <w:rsid w:val="00657D20"/>
    <w:rsid w:val="00660337"/>
    <w:rsid w:val="00660B6D"/>
    <w:rsid w:val="0066179F"/>
    <w:rsid w:val="006620FE"/>
    <w:rsid w:val="00662851"/>
    <w:rsid w:val="00663300"/>
    <w:rsid w:val="006648EC"/>
    <w:rsid w:val="00665334"/>
    <w:rsid w:val="00666A8D"/>
    <w:rsid w:val="00667509"/>
    <w:rsid w:val="0067192F"/>
    <w:rsid w:val="00672CF8"/>
    <w:rsid w:val="00673D6F"/>
    <w:rsid w:val="0067461B"/>
    <w:rsid w:val="0067559A"/>
    <w:rsid w:val="0067631A"/>
    <w:rsid w:val="006767E8"/>
    <w:rsid w:val="00676897"/>
    <w:rsid w:val="0068040E"/>
    <w:rsid w:val="00681CA7"/>
    <w:rsid w:val="006821F0"/>
    <w:rsid w:val="0068238B"/>
    <w:rsid w:val="00682500"/>
    <w:rsid w:val="00682D00"/>
    <w:rsid w:val="00683295"/>
    <w:rsid w:val="00683705"/>
    <w:rsid w:val="00684651"/>
    <w:rsid w:val="00686307"/>
    <w:rsid w:val="00686D19"/>
    <w:rsid w:val="00686F84"/>
    <w:rsid w:val="00686F99"/>
    <w:rsid w:val="00687061"/>
    <w:rsid w:val="00687E20"/>
    <w:rsid w:val="00690548"/>
    <w:rsid w:val="0069081C"/>
    <w:rsid w:val="00690FE3"/>
    <w:rsid w:val="00691E2D"/>
    <w:rsid w:val="00692C10"/>
    <w:rsid w:val="0069314D"/>
    <w:rsid w:val="0069360A"/>
    <w:rsid w:val="00693C76"/>
    <w:rsid w:val="00694511"/>
    <w:rsid w:val="00694AB6"/>
    <w:rsid w:val="00694CCC"/>
    <w:rsid w:val="00694EC2"/>
    <w:rsid w:val="0069556C"/>
    <w:rsid w:val="006A0DBA"/>
    <w:rsid w:val="006A25DA"/>
    <w:rsid w:val="006A2A96"/>
    <w:rsid w:val="006A3D32"/>
    <w:rsid w:val="006A49B9"/>
    <w:rsid w:val="006A5692"/>
    <w:rsid w:val="006A6333"/>
    <w:rsid w:val="006A63D7"/>
    <w:rsid w:val="006A6556"/>
    <w:rsid w:val="006A6AE0"/>
    <w:rsid w:val="006B0AED"/>
    <w:rsid w:val="006B235D"/>
    <w:rsid w:val="006B2646"/>
    <w:rsid w:val="006B2663"/>
    <w:rsid w:val="006B2B6D"/>
    <w:rsid w:val="006B3984"/>
    <w:rsid w:val="006B3DCC"/>
    <w:rsid w:val="006B46B2"/>
    <w:rsid w:val="006B5804"/>
    <w:rsid w:val="006B689E"/>
    <w:rsid w:val="006B7158"/>
    <w:rsid w:val="006C0167"/>
    <w:rsid w:val="006C087E"/>
    <w:rsid w:val="006C174D"/>
    <w:rsid w:val="006C2435"/>
    <w:rsid w:val="006C52FC"/>
    <w:rsid w:val="006C539F"/>
    <w:rsid w:val="006C5BF2"/>
    <w:rsid w:val="006C60ED"/>
    <w:rsid w:val="006C6193"/>
    <w:rsid w:val="006C69C4"/>
    <w:rsid w:val="006C73C2"/>
    <w:rsid w:val="006C767C"/>
    <w:rsid w:val="006C79A2"/>
    <w:rsid w:val="006C7B70"/>
    <w:rsid w:val="006C7CAB"/>
    <w:rsid w:val="006D0179"/>
    <w:rsid w:val="006D2244"/>
    <w:rsid w:val="006D24DD"/>
    <w:rsid w:val="006D2516"/>
    <w:rsid w:val="006D2B98"/>
    <w:rsid w:val="006D2FA4"/>
    <w:rsid w:val="006D51D5"/>
    <w:rsid w:val="006D5304"/>
    <w:rsid w:val="006D532B"/>
    <w:rsid w:val="006D67FA"/>
    <w:rsid w:val="006D713F"/>
    <w:rsid w:val="006D71CA"/>
    <w:rsid w:val="006D7878"/>
    <w:rsid w:val="006D7BD7"/>
    <w:rsid w:val="006D7E22"/>
    <w:rsid w:val="006E20A0"/>
    <w:rsid w:val="006E2337"/>
    <w:rsid w:val="006E40F3"/>
    <w:rsid w:val="006E456B"/>
    <w:rsid w:val="006E48FB"/>
    <w:rsid w:val="006E4B9B"/>
    <w:rsid w:val="006E4D89"/>
    <w:rsid w:val="006E4DA1"/>
    <w:rsid w:val="006E55A5"/>
    <w:rsid w:val="006E57FB"/>
    <w:rsid w:val="006E5FE6"/>
    <w:rsid w:val="006E6FE1"/>
    <w:rsid w:val="006E70E8"/>
    <w:rsid w:val="006E79A7"/>
    <w:rsid w:val="006F05EF"/>
    <w:rsid w:val="006F121C"/>
    <w:rsid w:val="006F12D1"/>
    <w:rsid w:val="006F1807"/>
    <w:rsid w:val="006F41D7"/>
    <w:rsid w:val="006F4466"/>
    <w:rsid w:val="006F52CC"/>
    <w:rsid w:val="006F52D0"/>
    <w:rsid w:val="006F5661"/>
    <w:rsid w:val="006F574F"/>
    <w:rsid w:val="006F6637"/>
    <w:rsid w:val="006F6D50"/>
    <w:rsid w:val="006F6EF3"/>
    <w:rsid w:val="006F7019"/>
    <w:rsid w:val="006F72B6"/>
    <w:rsid w:val="006F7C23"/>
    <w:rsid w:val="00700797"/>
    <w:rsid w:val="00700952"/>
    <w:rsid w:val="00700B9F"/>
    <w:rsid w:val="00700F5F"/>
    <w:rsid w:val="007016FC"/>
    <w:rsid w:val="00702057"/>
    <w:rsid w:val="007025FA"/>
    <w:rsid w:val="00702E62"/>
    <w:rsid w:val="00702EA2"/>
    <w:rsid w:val="00703721"/>
    <w:rsid w:val="007039FB"/>
    <w:rsid w:val="0070412E"/>
    <w:rsid w:val="007042A2"/>
    <w:rsid w:val="007054C4"/>
    <w:rsid w:val="00705DEB"/>
    <w:rsid w:val="00706D4B"/>
    <w:rsid w:val="00707858"/>
    <w:rsid w:val="00707F4C"/>
    <w:rsid w:val="007100DC"/>
    <w:rsid w:val="00710410"/>
    <w:rsid w:val="00710890"/>
    <w:rsid w:val="00711BAE"/>
    <w:rsid w:val="00712848"/>
    <w:rsid w:val="00713D6A"/>
    <w:rsid w:val="00713DE1"/>
    <w:rsid w:val="00714316"/>
    <w:rsid w:val="00714E6F"/>
    <w:rsid w:val="007150A1"/>
    <w:rsid w:val="00715491"/>
    <w:rsid w:val="00715890"/>
    <w:rsid w:val="007159AD"/>
    <w:rsid w:val="00715AFD"/>
    <w:rsid w:val="00715F33"/>
    <w:rsid w:val="00717091"/>
    <w:rsid w:val="007171CB"/>
    <w:rsid w:val="007173F3"/>
    <w:rsid w:val="0071784B"/>
    <w:rsid w:val="00717877"/>
    <w:rsid w:val="0072005C"/>
    <w:rsid w:val="00721427"/>
    <w:rsid w:val="00723E43"/>
    <w:rsid w:val="007246E6"/>
    <w:rsid w:val="00725597"/>
    <w:rsid w:val="0072580A"/>
    <w:rsid w:val="00725FF8"/>
    <w:rsid w:val="007261C6"/>
    <w:rsid w:val="00726662"/>
    <w:rsid w:val="00727298"/>
    <w:rsid w:val="00727EFB"/>
    <w:rsid w:val="00730E45"/>
    <w:rsid w:val="00730E69"/>
    <w:rsid w:val="00731182"/>
    <w:rsid w:val="00731A2E"/>
    <w:rsid w:val="0073443E"/>
    <w:rsid w:val="0073461E"/>
    <w:rsid w:val="00734C76"/>
    <w:rsid w:val="00737023"/>
    <w:rsid w:val="007375CC"/>
    <w:rsid w:val="007405C6"/>
    <w:rsid w:val="00740F9F"/>
    <w:rsid w:val="00742A17"/>
    <w:rsid w:val="00742CF7"/>
    <w:rsid w:val="00744C87"/>
    <w:rsid w:val="00745131"/>
    <w:rsid w:val="0074530C"/>
    <w:rsid w:val="00745CD6"/>
    <w:rsid w:val="00747177"/>
    <w:rsid w:val="007474C4"/>
    <w:rsid w:val="00747E6A"/>
    <w:rsid w:val="00751358"/>
    <w:rsid w:val="00751E3B"/>
    <w:rsid w:val="00752328"/>
    <w:rsid w:val="00752432"/>
    <w:rsid w:val="00752646"/>
    <w:rsid w:val="00752B45"/>
    <w:rsid w:val="007530B1"/>
    <w:rsid w:val="0075428E"/>
    <w:rsid w:val="00754D6D"/>
    <w:rsid w:val="00755A14"/>
    <w:rsid w:val="00755F9A"/>
    <w:rsid w:val="0075651C"/>
    <w:rsid w:val="007565E7"/>
    <w:rsid w:val="007570CB"/>
    <w:rsid w:val="007571A3"/>
    <w:rsid w:val="00757734"/>
    <w:rsid w:val="007611CE"/>
    <w:rsid w:val="007624D0"/>
    <w:rsid w:val="0076323D"/>
    <w:rsid w:val="0076541F"/>
    <w:rsid w:val="00765B46"/>
    <w:rsid w:val="00767A6C"/>
    <w:rsid w:val="007711B5"/>
    <w:rsid w:val="007714F4"/>
    <w:rsid w:val="00772063"/>
    <w:rsid w:val="007727D6"/>
    <w:rsid w:val="007737C0"/>
    <w:rsid w:val="007754F6"/>
    <w:rsid w:val="007755CF"/>
    <w:rsid w:val="007756D3"/>
    <w:rsid w:val="00775BA8"/>
    <w:rsid w:val="00777D49"/>
    <w:rsid w:val="00780044"/>
    <w:rsid w:val="007810BA"/>
    <w:rsid w:val="0078192B"/>
    <w:rsid w:val="0078233D"/>
    <w:rsid w:val="007829EA"/>
    <w:rsid w:val="00784945"/>
    <w:rsid w:val="00784B38"/>
    <w:rsid w:val="00784DC0"/>
    <w:rsid w:val="00785091"/>
    <w:rsid w:val="00785647"/>
    <w:rsid w:val="007858AD"/>
    <w:rsid w:val="00787292"/>
    <w:rsid w:val="007873FF"/>
    <w:rsid w:val="007900E7"/>
    <w:rsid w:val="00790C00"/>
    <w:rsid w:val="00791EC1"/>
    <w:rsid w:val="00792FBF"/>
    <w:rsid w:val="00793144"/>
    <w:rsid w:val="007941D6"/>
    <w:rsid w:val="007945F8"/>
    <w:rsid w:val="00794A98"/>
    <w:rsid w:val="00794BEA"/>
    <w:rsid w:val="00794E6A"/>
    <w:rsid w:val="00794ED6"/>
    <w:rsid w:val="00795E3C"/>
    <w:rsid w:val="007967E8"/>
    <w:rsid w:val="00797815"/>
    <w:rsid w:val="007A0362"/>
    <w:rsid w:val="007A04A5"/>
    <w:rsid w:val="007A268D"/>
    <w:rsid w:val="007A2B6B"/>
    <w:rsid w:val="007A2F13"/>
    <w:rsid w:val="007A38C3"/>
    <w:rsid w:val="007A3968"/>
    <w:rsid w:val="007A42DF"/>
    <w:rsid w:val="007A4C28"/>
    <w:rsid w:val="007A6798"/>
    <w:rsid w:val="007A6B2D"/>
    <w:rsid w:val="007A72C0"/>
    <w:rsid w:val="007A79B0"/>
    <w:rsid w:val="007A7C9D"/>
    <w:rsid w:val="007A7CA7"/>
    <w:rsid w:val="007B09E1"/>
    <w:rsid w:val="007B0BAE"/>
    <w:rsid w:val="007B0C87"/>
    <w:rsid w:val="007B1827"/>
    <w:rsid w:val="007B2D3D"/>
    <w:rsid w:val="007B2FA7"/>
    <w:rsid w:val="007B7337"/>
    <w:rsid w:val="007B7610"/>
    <w:rsid w:val="007C03B6"/>
    <w:rsid w:val="007C0683"/>
    <w:rsid w:val="007C1172"/>
    <w:rsid w:val="007C13C4"/>
    <w:rsid w:val="007C2D18"/>
    <w:rsid w:val="007C31EC"/>
    <w:rsid w:val="007C39A7"/>
    <w:rsid w:val="007C42E8"/>
    <w:rsid w:val="007C4DE6"/>
    <w:rsid w:val="007C5332"/>
    <w:rsid w:val="007C7357"/>
    <w:rsid w:val="007C73D7"/>
    <w:rsid w:val="007D0557"/>
    <w:rsid w:val="007D1127"/>
    <w:rsid w:val="007D1453"/>
    <w:rsid w:val="007D2CB1"/>
    <w:rsid w:val="007D3DF1"/>
    <w:rsid w:val="007D4410"/>
    <w:rsid w:val="007D4428"/>
    <w:rsid w:val="007D4448"/>
    <w:rsid w:val="007D4689"/>
    <w:rsid w:val="007D53D6"/>
    <w:rsid w:val="007D5F28"/>
    <w:rsid w:val="007D7650"/>
    <w:rsid w:val="007D7CB8"/>
    <w:rsid w:val="007E05E7"/>
    <w:rsid w:val="007E09D6"/>
    <w:rsid w:val="007E1CE5"/>
    <w:rsid w:val="007E1DF7"/>
    <w:rsid w:val="007E34B3"/>
    <w:rsid w:val="007E3679"/>
    <w:rsid w:val="007E477D"/>
    <w:rsid w:val="007E513F"/>
    <w:rsid w:val="007E5174"/>
    <w:rsid w:val="007E5796"/>
    <w:rsid w:val="007E5D0F"/>
    <w:rsid w:val="007E5E78"/>
    <w:rsid w:val="007E65BB"/>
    <w:rsid w:val="007E6EF8"/>
    <w:rsid w:val="007E7E59"/>
    <w:rsid w:val="007F0E95"/>
    <w:rsid w:val="007F10D5"/>
    <w:rsid w:val="007F27C0"/>
    <w:rsid w:val="007F3136"/>
    <w:rsid w:val="007F3B67"/>
    <w:rsid w:val="007F5A52"/>
    <w:rsid w:val="007F5BFD"/>
    <w:rsid w:val="007F7357"/>
    <w:rsid w:val="007F73AE"/>
    <w:rsid w:val="0080003B"/>
    <w:rsid w:val="008000C2"/>
    <w:rsid w:val="008008BE"/>
    <w:rsid w:val="00800D32"/>
    <w:rsid w:val="00801C9B"/>
    <w:rsid w:val="00801E2F"/>
    <w:rsid w:val="00803D19"/>
    <w:rsid w:val="008042E9"/>
    <w:rsid w:val="00804509"/>
    <w:rsid w:val="008050E7"/>
    <w:rsid w:val="00805D63"/>
    <w:rsid w:val="00806969"/>
    <w:rsid w:val="0081061A"/>
    <w:rsid w:val="00810F7E"/>
    <w:rsid w:val="00811745"/>
    <w:rsid w:val="00811CC7"/>
    <w:rsid w:val="00811FBF"/>
    <w:rsid w:val="008131D1"/>
    <w:rsid w:val="00813A58"/>
    <w:rsid w:val="00813E0B"/>
    <w:rsid w:val="008143DE"/>
    <w:rsid w:val="00814F3C"/>
    <w:rsid w:val="008157ED"/>
    <w:rsid w:val="00815AA1"/>
    <w:rsid w:val="00815B4F"/>
    <w:rsid w:val="008160B2"/>
    <w:rsid w:val="008174B6"/>
    <w:rsid w:val="00817692"/>
    <w:rsid w:val="00817ECC"/>
    <w:rsid w:val="008207FE"/>
    <w:rsid w:val="00821F2F"/>
    <w:rsid w:val="00822051"/>
    <w:rsid w:val="0082321F"/>
    <w:rsid w:val="00823286"/>
    <w:rsid w:val="0082353F"/>
    <w:rsid w:val="008240E0"/>
    <w:rsid w:val="0082413E"/>
    <w:rsid w:val="00824384"/>
    <w:rsid w:val="008246E3"/>
    <w:rsid w:val="0082471C"/>
    <w:rsid w:val="0082527D"/>
    <w:rsid w:val="00825B14"/>
    <w:rsid w:val="00825E54"/>
    <w:rsid w:val="00830472"/>
    <w:rsid w:val="00830A48"/>
    <w:rsid w:val="00830E45"/>
    <w:rsid w:val="0083114F"/>
    <w:rsid w:val="008324D7"/>
    <w:rsid w:val="00833FB9"/>
    <w:rsid w:val="00834C80"/>
    <w:rsid w:val="0083608D"/>
    <w:rsid w:val="0083688F"/>
    <w:rsid w:val="008373F2"/>
    <w:rsid w:val="00837931"/>
    <w:rsid w:val="008409E2"/>
    <w:rsid w:val="008412DB"/>
    <w:rsid w:val="0084174A"/>
    <w:rsid w:val="008424E6"/>
    <w:rsid w:val="00844021"/>
    <w:rsid w:val="0084409F"/>
    <w:rsid w:val="008440E7"/>
    <w:rsid w:val="0084451F"/>
    <w:rsid w:val="0084489C"/>
    <w:rsid w:val="00844DFA"/>
    <w:rsid w:val="00845A50"/>
    <w:rsid w:val="00845B4B"/>
    <w:rsid w:val="00846455"/>
    <w:rsid w:val="008473CB"/>
    <w:rsid w:val="00847FA1"/>
    <w:rsid w:val="0085178D"/>
    <w:rsid w:val="00852141"/>
    <w:rsid w:val="0085246E"/>
    <w:rsid w:val="00852A13"/>
    <w:rsid w:val="00852B80"/>
    <w:rsid w:val="00852FED"/>
    <w:rsid w:val="00853C94"/>
    <w:rsid w:val="0085516D"/>
    <w:rsid w:val="00857F35"/>
    <w:rsid w:val="00861AF4"/>
    <w:rsid w:val="00862AB3"/>
    <w:rsid w:val="0086321E"/>
    <w:rsid w:val="00863F82"/>
    <w:rsid w:val="008674D2"/>
    <w:rsid w:val="008678EB"/>
    <w:rsid w:val="00867F40"/>
    <w:rsid w:val="00870CA4"/>
    <w:rsid w:val="00870CA9"/>
    <w:rsid w:val="008716AD"/>
    <w:rsid w:val="008717BC"/>
    <w:rsid w:val="00871B83"/>
    <w:rsid w:val="00871EC6"/>
    <w:rsid w:val="00871F56"/>
    <w:rsid w:val="00872125"/>
    <w:rsid w:val="00872DDE"/>
    <w:rsid w:val="00872E80"/>
    <w:rsid w:val="00873655"/>
    <w:rsid w:val="00873EA5"/>
    <w:rsid w:val="008741D5"/>
    <w:rsid w:val="0087504E"/>
    <w:rsid w:val="008751ED"/>
    <w:rsid w:val="008751F2"/>
    <w:rsid w:val="00877962"/>
    <w:rsid w:val="0088016A"/>
    <w:rsid w:val="0088042D"/>
    <w:rsid w:val="0088061F"/>
    <w:rsid w:val="00881C3E"/>
    <w:rsid w:val="00882854"/>
    <w:rsid w:val="00882951"/>
    <w:rsid w:val="008829F7"/>
    <w:rsid w:val="00883F8F"/>
    <w:rsid w:val="00885681"/>
    <w:rsid w:val="0088572C"/>
    <w:rsid w:val="0088634B"/>
    <w:rsid w:val="00886B94"/>
    <w:rsid w:val="0088737B"/>
    <w:rsid w:val="0088768C"/>
    <w:rsid w:val="00890EA2"/>
    <w:rsid w:val="00892748"/>
    <w:rsid w:val="00892B95"/>
    <w:rsid w:val="00893CBC"/>
    <w:rsid w:val="008953DE"/>
    <w:rsid w:val="008954A6"/>
    <w:rsid w:val="00896579"/>
    <w:rsid w:val="008966D5"/>
    <w:rsid w:val="00897A5D"/>
    <w:rsid w:val="00897E47"/>
    <w:rsid w:val="008A4E19"/>
    <w:rsid w:val="008A5324"/>
    <w:rsid w:val="008A550C"/>
    <w:rsid w:val="008A55B6"/>
    <w:rsid w:val="008A5755"/>
    <w:rsid w:val="008A66BF"/>
    <w:rsid w:val="008A6792"/>
    <w:rsid w:val="008B15CE"/>
    <w:rsid w:val="008B2C2B"/>
    <w:rsid w:val="008B2EBA"/>
    <w:rsid w:val="008B3457"/>
    <w:rsid w:val="008B42E6"/>
    <w:rsid w:val="008B5A95"/>
    <w:rsid w:val="008B6661"/>
    <w:rsid w:val="008B6906"/>
    <w:rsid w:val="008B7425"/>
    <w:rsid w:val="008B7685"/>
    <w:rsid w:val="008B7B40"/>
    <w:rsid w:val="008C089B"/>
    <w:rsid w:val="008C0907"/>
    <w:rsid w:val="008C2521"/>
    <w:rsid w:val="008C2B46"/>
    <w:rsid w:val="008C3ADE"/>
    <w:rsid w:val="008C3BD9"/>
    <w:rsid w:val="008C49FB"/>
    <w:rsid w:val="008C4C08"/>
    <w:rsid w:val="008C601C"/>
    <w:rsid w:val="008C6784"/>
    <w:rsid w:val="008C6CE2"/>
    <w:rsid w:val="008C701D"/>
    <w:rsid w:val="008C77FE"/>
    <w:rsid w:val="008C7C2A"/>
    <w:rsid w:val="008D037D"/>
    <w:rsid w:val="008D116E"/>
    <w:rsid w:val="008D1302"/>
    <w:rsid w:val="008D255A"/>
    <w:rsid w:val="008D25E5"/>
    <w:rsid w:val="008D3361"/>
    <w:rsid w:val="008D5ED5"/>
    <w:rsid w:val="008D67FB"/>
    <w:rsid w:val="008D67FD"/>
    <w:rsid w:val="008D6DC8"/>
    <w:rsid w:val="008D7528"/>
    <w:rsid w:val="008D7AE4"/>
    <w:rsid w:val="008E009B"/>
    <w:rsid w:val="008E02BA"/>
    <w:rsid w:val="008E1374"/>
    <w:rsid w:val="008E15FB"/>
    <w:rsid w:val="008E1B35"/>
    <w:rsid w:val="008E2269"/>
    <w:rsid w:val="008E31F7"/>
    <w:rsid w:val="008E4402"/>
    <w:rsid w:val="008E457C"/>
    <w:rsid w:val="008E4585"/>
    <w:rsid w:val="008E4A31"/>
    <w:rsid w:val="008E4A63"/>
    <w:rsid w:val="008E51B8"/>
    <w:rsid w:val="008E5496"/>
    <w:rsid w:val="008E5516"/>
    <w:rsid w:val="008E5A48"/>
    <w:rsid w:val="008E729C"/>
    <w:rsid w:val="008F068C"/>
    <w:rsid w:val="008F1427"/>
    <w:rsid w:val="008F32FF"/>
    <w:rsid w:val="008F46A0"/>
    <w:rsid w:val="008F484F"/>
    <w:rsid w:val="008F49CD"/>
    <w:rsid w:val="008F6852"/>
    <w:rsid w:val="008F7F4B"/>
    <w:rsid w:val="00901427"/>
    <w:rsid w:val="009014D9"/>
    <w:rsid w:val="009018F6"/>
    <w:rsid w:val="0090265B"/>
    <w:rsid w:val="009046EE"/>
    <w:rsid w:val="00904E37"/>
    <w:rsid w:val="00905C65"/>
    <w:rsid w:val="00905D7B"/>
    <w:rsid w:val="00906AD0"/>
    <w:rsid w:val="00906BD0"/>
    <w:rsid w:val="00906FBB"/>
    <w:rsid w:val="00906FC9"/>
    <w:rsid w:val="00907BBE"/>
    <w:rsid w:val="0091095A"/>
    <w:rsid w:val="00910A59"/>
    <w:rsid w:val="00912F4C"/>
    <w:rsid w:val="009132E0"/>
    <w:rsid w:val="0091354B"/>
    <w:rsid w:val="00913707"/>
    <w:rsid w:val="00913718"/>
    <w:rsid w:val="0091396C"/>
    <w:rsid w:val="00913EDE"/>
    <w:rsid w:val="00914DCA"/>
    <w:rsid w:val="00915C98"/>
    <w:rsid w:val="00916589"/>
    <w:rsid w:val="00916822"/>
    <w:rsid w:val="00916B52"/>
    <w:rsid w:val="00916F02"/>
    <w:rsid w:val="00917547"/>
    <w:rsid w:val="0091782C"/>
    <w:rsid w:val="00917CF9"/>
    <w:rsid w:val="00920C3E"/>
    <w:rsid w:val="009211AF"/>
    <w:rsid w:val="0092148C"/>
    <w:rsid w:val="00922F46"/>
    <w:rsid w:val="009259EB"/>
    <w:rsid w:val="00925CAE"/>
    <w:rsid w:val="009263CC"/>
    <w:rsid w:val="0092794D"/>
    <w:rsid w:val="00927E93"/>
    <w:rsid w:val="00931804"/>
    <w:rsid w:val="00931F14"/>
    <w:rsid w:val="00931F83"/>
    <w:rsid w:val="0093254D"/>
    <w:rsid w:val="009328DC"/>
    <w:rsid w:val="009328F3"/>
    <w:rsid w:val="00933017"/>
    <w:rsid w:val="00933CB2"/>
    <w:rsid w:val="00934351"/>
    <w:rsid w:val="009346FA"/>
    <w:rsid w:val="00934764"/>
    <w:rsid w:val="00934E4A"/>
    <w:rsid w:val="0093637E"/>
    <w:rsid w:val="00937345"/>
    <w:rsid w:val="00937A13"/>
    <w:rsid w:val="0094011E"/>
    <w:rsid w:val="0094038E"/>
    <w:rsid w:val="00940D99"/>
    <w:rsid w:val="00940E0B"/>
    <w:rsid w:val="00943CB9"/>
    <w:rsid w:val="00943FB6"/>
    <w:rsid w:val="00944548"/>
    <w:rsid w:val="0094495B"/>
    <w:rsid w:val="00945876"/>
    <w:rsid w:val="009467CC"/>
    <w:rsid w:val="00946D99"/>
    <w:rsid w:val="009473F7"/>
    <w:rsid w:val="009501B2"/>
    <w:rsid w:val="00950567"/>
    <w:rsid w:val="00950F52"/>
    <w:rsid w:val="00950F8A"/>
    <w:rsid w:val="0095144A"/>
    <w:rsid w:val="00951CD8"/>
    <w:rsid w:val="00953AF8"/>
    <w:rsid w:val="0095633E"/>
    <w:rsid w:val="009563C0"/>
    <w:rsid w:val="0095644F"/>
    <w:rsid w:val="0095732C"/>
    <w:rsid w:val="00957336"/>
    <w:rsid w:val="00961E3C"/>
    <w:rsid w:val="00962ADB"/>
    <w:rsid w:val="00963104"/>
    <w:rsid w:val="00963AB9"/>
    <w:rsid w:val="009654B5"/>
    <w:rsid w:val="009654D2"/>
    <w:rsid w:val="009656FE"/>
    <w:rsid w:val="009669C8"/>
    <w:rsid w:val="00967410"/>
    <w:rsid w:val="0096753B"/>
    <w:rsid w:val="00967C6E"/>
    <w:rsid w:val="00972F55"/>
    <w:rsid w:val="009739AC"/>
    <w:rsid w:val="00973DED"/>
    <w:rsid w:val="0097477A"/>
    <w:rsid w:val="009771B2"/>
    <w:rsid w:val="0097774D"/>
    <w:rsid w:val="009777DA"/>
    <w:rsid w:val="0098159D"/>
    <w:rsid w:val="00981691"/>
    <w:rsid w:val="00981994"/>
    <w:rsid w:val="009820F3"/>
    <w:rsid w:val="00982DBF"/>
    <w:rsid w:val="00982F28"/>
    <w:rsid w:val="00983B01"/>
    <w:rsid w:val="00983E9C"/>
    <w:rsid w:val="0098415B"/>
    <w:rsid w:val="00984481"/>
    <w:rsid w:val="00984837"/>
    <w:rsid w:val="00986343"/>
    <w:rsid w:val="00986ACE"/>
    <w:rsid w:val="00990C6F"/>
    <w:rsid w:val="00990CC8"/>
    <w:rsid w:val="0099286C"/>
    <w:rsid w:val="00992CE2"/>
    <w:rsid w:val="009934AB"/>
    <w:rsid w:val="00993F7D"/>
    <w:rsid w:val="009969F7"/>
    <w:rsid w:val="00997107"/>
    <w:rsid w:val="0099713C"/>
    <w:rsid w:val="00997610"/>
    <w:rsid w:val="009977D4"/>
    <w:rsid w:val="00997E5E"/>
    <w:rsid w:val="009A1F7E"/>
    <w:rsid w:val="009A2459"/>
    <w:rsid w:val="009A2A3C"/>
    <w:rsid w:val="009A4966"/>
    <w:rsid w:val="009A4ECC"/>
    <w:rsid w:val="009A5A50"/>
    <w:rsid w:val="009A5AD8"/>
    <w:rsid w:val="009A6FA6"/>
    <w:rsid w:val="009A7B22"/>
    <w:rsid w:val="009A7BD2"/>
    <w:rsid w:val="009B1C44"/>
    <w:rsid w:val="009B1E9D"/>
    <w:rsid w:val="009B267A"/>
    <w:rsid w:val="009B39E1"/>
    <w:rsid w:val="009B4295"/>
    <w:rsid w:val="009B528C"/>
    <w:rsid w:val="009B6BE2"/>
    <w:rsid w:val="009B6CE2"/>
    <w:rsid w:val="009B74E0"/>
    <w:rsid w:val="009B7BD4"/>
    <w:rsid w:val="009C0EC5"/>
    <w:rsid w:val="009C204F"/>
    <w:rsid w:val="009C21EA"/>
    <w:rsid w:val="009C237D"/>
    <w:rsid w:val="009C297C"/>
    <w:rsid w:val="009C2A34"/>
    <w:rsid w:val="009C3C36"/>
    <w:rsid w:val="009C4597"/>
    <w:rsid w:val="009C5131"/>
    <w:rsid w:val="009C5A99"/>
    <w:rsid w:val="009C61A5"/>
    <w:rsid w:val="009C647C"/>
    <w:rsid w:val="009C671D"/>
    <w:rsid w:val="009D20D3"/>
    <w:rsid w:val="009D241B"/>
    <w:rsid w:val="009D3BA3"/>
    <w:rsid w:val="009D4DCD"/>
    <w:rsid w:val="009D5943"/>
    <w:rsid w:val="009D5B37"/>
    <w:rsid w:val="009D667A"/>
    <w:rsid w:val="009D7581"/>
    <w:rsid w:val="009D7AB7"/>
    <w:rsid w:val="009D7B06"/>
    <w:rsid w:val="009D7C36"/>
    <w:rsid w:val="009E0260"/>
    <w:rsid w:val="009E08DA"/>
    <w:rsid w:val="009E1F73"/>
    <w:rsid w:val="009E2118"/>
    <w:rsid w:val="009E2219"/>
    <w:rsid w:val="009E234B"/>
    <w:rsid w:val="009E32BF"/>
    <w:rsid w:val="009E40EC"/>
    <w:rsid w:val="009E4F8B"/>
    <w:rsid w:val="009E544D"/>
    <w:rsid w:val="009E54B8"/>
    <w:rsid w:val="009E5732"/>
    <w:rsid w:val="009E66DB"/>
    <w:rsid w:val="009E6DC0"/>
    <w:rsid w:val="009E7071"/>
    <w:rsid w:val="009F00C1"/>
    <w:rsid w:val="009F0862"/>
    <w:rsid w:val="009F131A"/>
    <w:rsid w:val="009F1AC6"/>
    <w:rsid w:val="009F1D8E"/>
    <w:rsid w:val="009F2A56"/>
    <w:rsid w:val="009F40D5"/>
    <w:rsid w:val="009F454F"/>
    <w:rsid w:val="009F56E3"/>
    <w:rsid w:val="009F69B3"/>
    <w:rsid w:val="009F7942"/>
    <w:rsid w:val="009F7A1A"/>
    <w:rsid w:val="009F7F60"/>
    <w:rsid w:val="00A00C85"/>
    <w:rsid w:val="00A00D1A"/>
    <w:rsid w:val="00A01092"/>
    <w:rsid w:val="00A020C6"/>
    <w:rsid w:val="00A02A71"/>
    <w:rsid w:val="00A03918"/>
    <w:rsid w:val="00A046E0"/>
    <w:rsid w:val="00A04766"/>
    <w:rsid w:val="00A04A07"/>
    <w:rsid w:val="00A04C70"/>
    <w:rsid w:val="00A0516A"/>
    <w:rsid w:val="00A05EAA"/>
    <w:rsid w:val="00A05FDC"/>
    <w:rsid w:val="00A06007"/>
    <w:rsid w:val="00A06104"/>
    <w:rsid w:val="00A07299"/>
    <w:rsid w:val="00A072B7"/>
    <w:rsid w:val="00A07850"/>
    <w:rsid w:val="00A10766"/>
    <w:rsid w:val="00A10DF8"/>
    <w:rsid w:val="00A116E4"/>
    <w:rsid w:val="00A11A87"/>
    <w:rsid w:val="00A12590"/>
    <w:rsid w:val="00A12C12"/>
    <w:rsid w:val="00A152A9"/>
    <w:rsid w:val="00A156B1"/>
    <w:rsid w:val="00A16FCC"/>
    <w:rsid w:val="00A17247"/>
    <w:rsid w:val="00A178CC"/>
    <w:rsid w:val="00A2269D"/>
    <w:rsid w:val="00A22C3C"/>
    <w:rsid w:val="00A23CA0"/>
    <w:rsid w:val="00A243DE"/>
    <w:rsid w:val="00A24D73"/>
    <w:rsid w:val="00A25EA2"/>
    <w:rsid w:val="00A271E0"/>
    <w:rsid w:val="00A27B40"/>
    <w:rsid w:val="00A27F41"/>
    <w:rsid w:val="00A310DC"/>
    <w:rsid w:val="00A310DF"/>
    <w:rsid w:val="00A3142D"/>
    <w:rsid w:val="00A318DD"/>
    <w:rsid w:val="00A321D9"/>
    <w:rsid w:val="00A32F6E"/>
    <w:rsid w:val="00A33759"/>
    <w:rsid w:val="00A34186"/>
    <w:rsid w:val="00A35508"/>
    <w:rsid w:val="00A35A50"/>
    <w:rsid w:val="00A362BA"/>
    <w:rsid w:val="00A37326"/>
    <w:rsid w:val="00A37658"/>
    <w:rsid w:val="00A37753"/>
    <w:rsid w:val="00A379C4"/>
    <w:rsid w:val="00A37AFC"/>
    <w:rsid w:val="00A37BA1"/>
    <w:rsid w:val="00A40988"/>
    <w:rsid w:val="00A41179"/>
    <w:rsid w:val="00A4156C"/>
    <w:rsid w:val="00A41BC6"/>
    <w:rsid w:val="00A4245B"/>
    <w:rsid w:val="00A42567"/>
    <w:rsid w:val="00A4389A"/>
    <w:rsid w:val="00A43FB6"/>
    <w:rsid w:val="00A4453E"/>
    <w:rsid w:val="00A44597"/>
    <w:rsid w:val="00A445A3"/>
    <w:rsid w:val="00A44671"/>
    <w:rsid w:val="00A45CAD"/>
    <w:rsid w:val="00A46456"/>
    <w:rsid w:val="00A466DB"/>
    <w:rsid w:val="00A468EB"/>
    <w:rsid w:val="00A471F4"/>
    <w:rsid w:val="00A473A7"/>
    <w:rsid w:val="00A47C29"/>
    <w:rsid w:val="00A50020"/>
    <w:rsid w:val="00A503EC"/>
    <w:rsid w:val="00A508BB"/>
    <w:rsid w:val="00A51DFD"/>
    <w:rsid w:val="00A51E53"/>
    <w:rsid w:val="00A52A0A"/>
    <w:rsid w:val="00A52A8E"/>
    <w:rsid w:val="00A52AA1"/>
    <w:rsid w:val="00A5370B"/>
    <w:rsid w:val="00A53D07"/>
    <w:rsid w:val="00A541A4"/>
    <w:rsid w:val="00A5433E"/>
    <w:rsid w:val="00A54A1A"/>
    <w:rsid w:val="00A54C2A"/>
    <w:rsid w:val="00A55679"/>
    <w:rsid w:val="00A556ED"/>
    <w:rsid w:val="00A55901"/>
    <w:rsid w:val="00A561BB"/>
    <w:rsid w:val="00A57516"/>
    <w:rsid w:val="00A577A5"/>
    <w:rsid w:val="00A57896"/>
    <w:rsid w:val="00A61543"/>
    <w:rsid w:val="00A6171E"/>
    <w:rsid w:val="00A630B0"/>
    <w:rsid w:val="00A63843"/>
    <w:rsid w:val="00A6537A"/>
    <w:rsid w:val="00A6629F"/>
    <w:rsid w:val="00A6737B"/>
    <w:rsid w:val="00A700DF"/>
    <w:rsid w:val="00A70AB9"/>
    <w:rsid w:val="00A70B98"/>
    <w:rsid w:val="00A71204"/>
    <w:rsid w:val="00A728C1"/>
    <w:rsid w:val="00A72E0C"/>
    <w:rsid w:val="00A731CA"/>
    <w:rsid w:val="00A732E0"/>
    <w:rsid w:val="00A74642"/>
    <w:rsid w:val="00A7483B"/>
    <w:rsid w:val="00A74D00"/>
    <w:rsid w:val="00A7573C"/>
    <w:rsid w:val="00A75811"/>
    <w:rsid w:val="00A76608"/>
    <w:rsid w:val="00A76A9E"/>
    <w:rsid w:val="00A77781"/>
    <w:rsid w:val="00A82765"/>
    <w:rsid w:val="00A84EF6"/>
    <w:rsid w:val="00A854DC"/>
    <w:rsid w:val="00A86067"/>
    <w:rsid w:val="00A86844"/>
    <w:rsid w:val="00A86E64"/>
    <w:rsid w:val="00A90926"/>
    <w:rsid w:val="00A90970"/>
    <w:rsid w:val="00A91376"/>
    <w:rsid w:val="00A915A9"/>
    <w:rsid w:val="00A91842"/>
    <w:rsid w:val="00A9199C"/>
    <w:rsid w:val="00A92A84"/>
    <w:rsid w:val="00A94D35"/>
    <w:rsid w:val="00A97009"/>
    <w:rsid w:val="00A97334"/>
    <w:rsid w:val="00AA0F36"/>
    <w:rsid w:val="00AA18EA"/>
    <w:rsid w:val="00AA1F8E"/>
    <w:rsid w:val="00AA22A7"/>
    <w:rsid w:val="00AA2EE3"/>
    <w:rsid w:val="00AA3786"/>
    <w:rsid w:val="00AA3939"/>
    <w:rsid w:val="00AA4B48"/>
    <w:rsid w:val="00AA597D"/>
    <w:rsid w:val="00AA5D5F"/>
    <w:rsid w:val="00AA6068"/>
    <w:rsid w:val="00AA60AE"/>
    <w:rsid w:val="00AB06AE"/>
    <w:rsid w:val="00AB1693"/>
    <w:rsid w:val="00AB1B78"/>
    <w:rsid w:val="00AB1FBD"/>
    <w:rsid w:val="00AB25EF"/>
    <w:rsid w:val="00AB3B61"/>
    <w:rsid w:val="00AB4D30"/>
    <w:rsid w:val="00AB5480"/>
    <w:rsid w:val="00AB56C6"/>
    <w:rsid w:val="00AB5818"/>
    <w:rsid w:val="00AB7080"/>
    <w:rsid w:val="00AB70F9"/>
    <w:rsid w:val="00AB75AB"/>
    <w:rsid w:val="00AB7CE7"/>
    <w:rsid w:val="00AC020B"/>
    <w:rsid w:val="00AC0A29"/>
    <w:rsid w:val="00AC0C9F"/>
    <w:rsid w:val="00AC2E4C"/>
    <w:rsid w:val="00AC3B1B"/>
    <w:rsid w:val="00AC3DCC"/>
    <w:rsid w:val="00AC4235"/>
    <w:rsid w:val="00AC5038"/>
    <w:rsid w:val="00AC516D"/>
    <w:rsid w:val="00AD0FF6"/>
    <w:rsid w:val="00AD1DE4"/>
    <w:rsid w:val="00AD22EE"/>
    <w:rsid w:val="00AD2DE9"/>
    <w:rsid w:val="00AD34A4"/>
    <w:rsid w:val="00AD5295"/>
    <w:rsid w:val="00AD5917"/>
    <w:rsid w:val="00AD6E3F"/>
    <w:rsid w:val="00AD768A"/>
    <w:rsid w:val="00AE0205"/>
    <w:rsid w:val="00AE0D06"/>
    <w:rsid w:val="00AE0EDE"/>
    <w:rsid w:val="00AE12F7"/>
    <w:rsid w:val="00AE1687"/>
    <w:rsid w:val="00AE524E"/>
    <w:rsid w:val="00AE56F9"/>
    <w:rsid w:val="00AE5F5E"/>
    <w:rsid w:val="00AE64D5"/>
    <w:rsid w:val="00AE7247"/>
    <w:rsid w:val="00AF04E9"/>
    <w:rsid w:val="00AF2BC6"/>
    <w:rsid w:val="00AF3137"/>
    <w:rsid w:val="00AF3813"/>
    <w:rsid w:val="00AF5187"/>
    <w:rsid w:val="00AF565C"/>
    <w:rsid w:val="00AF5CCD"/>
    <w:rsid w:val="00AF748A"/>
    <w:rsid w:val="00AF7B5F"/>
    <w:rsid w:val="00B00179"/>
    <w:rsid w:val="00B0095C"/>
    <w:rsid w:val="00B0154C"/>
    <w:rsid w:val="00B01E86"/>
    <w:rsid w:val="00B02440"/>
    <w:rsid w:val="00B0398A"/>
    <w:rsid w:val="00B040BD"/>
    <w:rsid w:val="00B04537"/>
    <w:rsid w:val="00B0592B"/>
    <w:rsid w:val="00B05FDD"/>
    <w:rsid w:val="00B0656C"/>
    <w:rsid w:val="00B065EA"/>
    <w:rsid w:val="00B07180"/>
    <w:rsid w:val="00B075E5"/>
    <w:rsid w:val="00B10625"/>
    <w:rsid w:val="00B1092A"/>
    <w:rsid w:val="00B11A35"/>
    <w:rsid w:val="00B12208"/>
    <w:rsid w:val="00B12821"/>
    <w:rsid w:val="00B12C23"/>
    <w:rsid w:val="00B132CF"/>
    <w:rsid w:val="00B1523A"/>
    <w:rsid w:val="00B15390"/>
    <w:rsid w:val="00B15A3F"/>
    <w:rsid w:val="00B176C2"/>
    <w:rsid w:val="00B20E98"/>
    <w:rsid w:val="00B21AC9"/>
    <w:rsid w:val="00B22196"/>
    <w:rsid w:val="00B22DB4"/>
    <w:rsid w:val="00B22E9B"/>
    <w:rsid w:val="00B231BA"/>
    <w:rsid w:val="00B23387"/>
    <w:rsid w:val="00B23977"/>
    <w:rsid w:val="00B2452F"/>
    <w:rsid w:val="00B246E5"/>
    <w:rsid w:val="00B25024"/>
    <w:rsid w:val="00B25C1C"/>
    <w:rsid w:val="00B26BFC"/>
    <w:rsid w:val="00B27F49"/>
    <w:rsid w:val="00B3160D"/>
    <w:rsid w:val="00B3220E"/>
    <w:rsid w:val="00B34709"/>
    <w:rsid w:val="00B34C12"/>
    <w:rsid w:val="00B356A6"/>
    <w:rsid w:val="00B35C33"/>
    <w:rsid w:val="00B3729A"/>
    <w:rsid w:val="00B40EAD"/>
    <w:rsid w:val="00B42249"/>
    <w:rsid w:val="00B4224D"/>
    <w:rsid w:val="00B433C6"/>
    <w:rsid w:val="00B43B28"/>
    <w:rsid w:val="00B44810"/>
    <w:rsid w:val="00B44E51"/>
    <w:rsid w:val="00B4542E"/>
    <w:rsid w:val="00B455AB"/>
    <w:rsid w:val="00B456A2"/>
    <w:rsid w:val="00B45B03"/>
    <w:rsid w:val="00B46D64"/>
    <w:rsid w:val="00B4738A"/>
    <w:rsid w:val="00B47421"/>
    <w:rsid w:val="00B47555"/>
    <w:rsid w:val="00B50136"/>
    <w:rsid w:val="00B508E8"/>
    <w:rsid w:val="00B5092E"/>
    <w:rsid w:val="00B50AA1"/>
    <w:rsid w:val="00B50F44"/>
    <w:rsid w:val="00B5157F"/>
    <w:rsid w:val="00B51639"/>
    <w:rsid w:val="00B51769"/>
    <w:rsid w:val="00B51A9A"/>
    <w:rsid w:val="00B52196"/>
    <w:rsid w:val="00B5237D"/>
    <w:rsid w:val="00B5386D"/>
    <w:rsid w:val="00B5410E"/>
    <w:rsid w:val="00B54426"/>
    <w:rsid w:val="00B54939"/>
    <w:rsid w:val="00B54C20"/>
    <w:rsid w:val="00B54C4E"/>
    <w:rsid w:val="00B56D13"/>
    <w:rsid w:val="00B57499"/>
    <w:rsid w:val="00B60B63"/>
    <w:rsid w:val="00B619A5"/>
    <w:rsid w:val="00B63BED"/>
    <w:rsid w:val="00B64485"/>
    <w:rsid w:val="00B6518E"/>
    <w:rsid w:val="00B654F9"/>
    <w:rsid w:val="00B67892"/>
    <w:rsid w:val="00B678D2"/>
    <w:rsid w:val="00B67A3C"/>
    <w:rsid w:val="00B67CDC"/>
    <w:rsid w:val="00B70690"/>
    <w:rsid w:val="00B7176F"/>
    <w:rsid w:val="00B718BD"/>
    <w:rsid w:val="00B71CCA"/>
    <w:rsid w:val="00B731DD"/>
    <w:rsid w:val="00B73CC2"/>
    <w:rsid w:val="00B752B3"/>
    <w:rsid w:val="00B75E08"/>
    <w:rsid w:val="00B7685B"/>
    <w:rsid w:val="00B76C91"/>
    <w:rsid w:val="00B77A62"/>
    <w:rsid w:val="00B8029F"/>
    <w:rsid w:val="00B805F0"/>
    <w:rsid w:val="00B80B6F"/>
    <w:rsid w:val="00B8339E"/>
    <w:rsid w:val="00B8344D"/>
    <w:rsid w:val="00B8351B"/>
    <w:rsid w:val="00B83E5B"/>
    <w:rsid w:val="00B8448B"/>
    <w:rsid w:val="00B8492D"/>
    <w:rsid w:val="00B84A39"/>
    <w:rsid w:val="00B85854"/>
    <w:rsid w:val="00B85940"/>
    <w:rsid w:val="00B86FF1"/>
    <w:rsid w:val="00B87967"/>
    <w:rsid w:val="00B87F3B"/>
    <w:rsid w:val="00B901C2"/>
    <w:rsid w:val="00B901FD"/>
    <w:rsid w:val="00B9031C"/>
    <w:rsid w:val="00B909B2"/>
    <w:rsid w:val="00B91757"/>
    <w:rsid w:val="00B92160"/>
    <w:rsid w:val="00B922CD"/>
    <w:rsid w:val="00B92439"/>
    <w:rsid w:val="00B93429"/>
    <w:rsid w:val="00B93C76"/>
    <w:rsid w:val="00B942C3"/>
    <w:rsid w:val="00B94367"/>
    <w:rsid w:val="00B954AA"/>
    <w:rsid w:val="00B95C28"/>
    <w:rsid w:val="00B96B82"/>
    <w:rsid w:val="00B973C7"/>
    <w:rsid w:val="00BA0B9A"/>
    <w:rsid w:val="00BA15F3"/>
    <w:rsid w:val="00BA1764"/>
    <w:rsid w:val="00BA209F"/>
    <w:rsid w:val="00BA2359"/>
    <w:rsid w:val="00BA2AD9"/>
    <w:rsid w:val="00BA2B0B"/>
    <w:rsid w:val="00BA3D98"/>
    <w:rsid w:val="00BA44E5"/>
    <w:rsid w:val="00BA485D"/>
    <w:rsid w:val="00BA4C98"/>
    <w:rsid w:val="00BA4DAF"/>
    <w:rsid w:val="00BA6B06"/>
    <w:rsid w:val="00BA7E48"/>
    <w:rsid w:val="00BB04A3"/>
    <w:rsid w:val="00BB0CAC"/>
    <w:rsid w:val="00BB0FA8"/>
    <w:rsid w:val="00BB1934"/>
    <w:rsid w:val="00BB1D42"/>
    <w:rsid w:val="00BB246B"/>
    <w:rsid w:val="00BB32B1"/>
    <w:rsid w:val="00BB339C"/>
    <w:rsid w:val="00BB3D81"/>
    <w:rsid w:val="00BB45A6"/>
    <w:rsid w:val="00BB4B64"/>
    <w:rsid w:val="00BB6853"/>
    <w:rsid w:val="00BB74D3"/>
    <w:rsid w:val="00BB778C"/>
    <w:rsid w:val="00BC059B"/>
    <w:rsid w:val="00BC0CAF"/>
    <w:rsid w:val="00BC1163"/>
    <w:rsid w:val="00BC1E2F"/>
    <w:rsid w:val="00BC248D"/>
    <w:rsid w:val="00BC41E1"/>
    <w:rsid w:val="00BC4A15"/>
    <w:rsid w:val="00BC52B2"/>
    <w:rsid w:val="00BC54BC"/>
    <w:rsid w:val="00BC64F7"/>
    <w:rsid w:val="00BC6D8E"/>
    <w:rsid w:val="00BD05E4"/>
    <w:rsid w:val="00BD0700"/>
    <w:rsid w:val="00BD074E"/>
    <w:rsid w:val="00BD1C73"/>
    <w:rsid w:val="00BD2554"/>
    <w:rsid w:val="00BD2CA8"/>
    <w:rsid w:val="00BD2D10"/>
    <w:rsid w:val="00BD33F4"/>
    <w:rsid w:val="00BD4BCA"/>
    <w:rsid w:val="00BD4E12"/>
    <w:rsid w:val="00BD6A20"/>
    <w:rsid w:val="00BD7957"/>
    <w:rsid w:val="00BE1163"/>
    <w:rsid w:val="00BE24F9"/>
    <w:rsid w:val="00BE351F"/>
    <w:rsid w:val="00BE3AB1"/>
    <w:rsid w:val="00BE4D25"/>
    <w:rsid w:val="00BE570B"/>
    <w:rsid w:val="00BE6571"/>
    <w:rsid w:val="00BE6AAF"/>
    <w:rsid w:val="00BE711D"/>
    <w:rsid w:val="00BE7E72"/>
    <w:rsid w:val="00BE7F84"/>
    <w:rsid w:val="00BE7F9C"/>
    <w:rsid w:val="00BF08E8"/>
    <w:rsid w:val="00BF1125"/>
    <w:rsid w:val="00BF18C2"/>
    <w:rsid w:val="00BF225F"/>
    <w:rsid w:val="00BF322B"/>
    <w:rsid w:val="00BF3590"/>
    <w:rsid w:val="00BF4700"/>
    <w:rsid w:val="00BF4D98"/>
    <w:rsid w:val="00BF5706"/>
    <w:rsid w:val="00BF58CA"/>
    <w:rsid w:val="00BF655B"/>
    <w:rsid w:val="00BF73E4"/>
    <w:rsid w:val="00BF7AEA"/>
    <w:rsid w:val="00BF7DF4"/>
    <w:rsid w:val="00C00842"/>
    <w:rsid w:val="00C0137E"/>
    <w:rsid w:val="00C01A88"/>
    <w:rsid w:val="00C024BA"/>
    <w:rsid w:val="00C03420"/>
    <w:rsid w:val="00C03BF1"/>
    <w:rsid w:val="00C04343"/>
    <w:rsid w:val="00C04CE1"/>
    <w:rsid w:val="00C06268"/>
    <w:rsid w:val="00C06C21"/>
    <w:rsid w:val="00C07523"/>
    <w:rsid w:val="00C07613"/>
    <w:rsid w:val="00C07D01"/>
    <w:rsid w:val="00C11E3E"/>
    <w:rsid w:val="00C12424"/>
    <w:rsid w:val="00C12D72"/>
    <w:rsid w:val="00C131F4"/>
    <w:rsid w:val="00C14FBB"/>
    <w:rsid w:val="00C155FC"/>
    <w:rsid w:val="00C15B7B"/>
    <w:rsid w:val="00C162D8"/>
    <w:rsid w:val="00C20576"/>
    <w:rsid w:val="00C20A77"/>
    <w:rsid w:val="00C2130C"/>
    <w:rsid w:val="00C22AD9"/>
    <w:rsid w:val="00C237CF"/>
    <w:rsid w:val="00C255EE"/>
    <w:rsid w:val="00C262C0"/>
    <w:rsid w:val="00C26B39"/>
    <w:rsid w:val="00C26E8B"/>
    <w:rsid w:val="00C27AA9"/>
    <w:rsid w:val="00C27D91"/>
    <w:rsid w:val="00C31773"/>
    <w:rsid w:val="00C317F7"/>
    <w:rsid w:val="00C31F9E"/>
    <w:rsid w:val="00C321F9"/>
    <w:rsid w:val="00C32821"/>
    <w:rsid w:val="00C32FDC"/>
    <w:rsid w:val="00C33F9B"/>
    <w:rsid w:val="00C342F5"/>
    <w:rsid w:val="00C35133"/>
    <w:rsid w:val="00C35295"/>
    <w:rsid w:val="00C355AA"/>
    <w:rsid w:val="00C356DC"/>
    <w:rsid w:val="00C372DB"/>
    <w:rsid w:val="00C4035D"/>
    <w:rsid w:val="00C40413"/>
    <w:rsid w:val="00C407C5"/>
    <w:rsid w:val="00C40C9A"/>
    <w:rsid w:val="00C4151E"/>
    <w:rsid w:val="00C42E2F"/>
    <w:rsid w:val="00C43AAB"/>
    <w:rsid w:val="00C45136"/>
    <w:rsid w:val="00C466ED"/>
    <w:rsid w:val="00C46E26"/>
    <w:rsid w:val="00C46F33"/>
    <w:rsid w:val="00C517DD"/>
    <w:rsid w:val="00C51AB4"/>
    <w:rsid w:val="00C52988"/>
    <w:rsid w:val="00C5449C"/>
    <w:rsid w:val="00C5509A"/>
    <w:rsid w:val="00C55FCE"/>
    <w:rsid w:val="00C56734"/>
    <w:rsid w:val="00C56A79"/>
    <w:rsid w:val="00C56B79"/>
    <w:rsid w:val="00C57CAB"/>
    <w:rsid w:val="00C61C34"/>
    <w:rsid w:val="00C622ED"/>
    <w:rsid w:val="00C634CC"/>
    <w:rsid w:val="00C63FDD"/>
    <w:rsid w:val="00C64432"/>
    <w:rsid w:val="00C66AD0"/>
    <w:rsid w:val="00C678BF"/>
    <w:rsid w:val="00C67A9B"/>
    <w:rsid w:val="00C702ED"/>
    <w:rsid w:val="00C70599"/>
    <w:rsid w:val="00C70654"/>
    <w:rsid w:val="00C70827"/>
    <w:rsid w:val="00C70E9A"/>
    <w:rsid w:val="00C71D04"/>
    <w:rsid w:val="00C72907"/>
    <w:rsid w:val="00C72A5B"/>
    <w:rsid w:val="00C7300C"/>
    <w:rsid w:val="00C74C54"/>
    <w:rsid w:val="00C74E31"/>
    <w:rsid w:val="00C76A5D"/>
    <w:rsid w:val="00C771E2"/>
    <w:rsid w:val="00C771FC"/>
    <w:rsid w:val="00C77571"/>
    <w:rsid w:val="00C779DD"/>
    <w:rsid w:val="00C811D1"/>
    <w:rsid w:val="00C8211D"/>
    <w:rsid w:val="00C82820"/>
    <w:rsid w:val="00C8381B"/>
    <w:rsid w:val="00C83B82"/>
    <w:rsid w:val="00C84332"/>
    <w:rsid w:val="00C85294"/>
    <w:rsid w:val="00C86CB4"/>
    <w:rsid w:val="00C8783F"/>
    <w:rsid w:val="00C87978"/>
    <w:rsid w:val="00C9090E"/>
    <w:rsid w:val="00C90BCF"/>
    <w:rsid w:val="00C923ED"/>
    <w:rsid w:val="00C92743"/>
    <w:rsid w:val="00C931D5"/>
    <w:rsid w:val="00C96D4E"/>
    <w:rsid w:val="00CA07D1"/>
    <w:rsid w:val="00CA0D84"/>
    <w:rsid w:val="00CA2569"/>
    <w:rsid w:val="00CA3016"/>
    <w:rsid w:val="00CA3BD9"/>
    <w:rsid w:val="00CA4786"/>
    <w:rsid w:val="00CA4CF7"/>
    <w:rsid w:val="00CA50C0"/>
    <w:rsid w:val="00CA5417"/>
    <w:rsid w:val="00CA588F"/>
    <w:rsid w:val="00CA5992"/>
    <w:rsid w:val="00CA5EF5"/>
    <w:rsid w:val="00CA619B"/>
    <w:rsid w:val="00CA64FF"/>
    <w:rsid w:val="00CA76C3"/>
    <w:rsid w:val="00CA7C06"/>
    <w:rsid w:val="00CB1AF1"/>
    <w:rsid w:val="00CB1B4B"/>
    <w:rsid w:val="00CB22C3"/>
    <w:rsid w:val="00CB28E5"/>
    <w:rsid w:val="00CB2C04"/>
    <w:rsid w:val="00CB37AE"/>
    <w:rsid w:val="00CB3F6E"/>
    <w:rsid w:val="00CB5FFE"/>
    <w:rsid w:val="00CB6B46"/>
    <w:rsid w:val="00CB7A1A"/>
    <w:rsid w:val="00CB7EE0"/>
    <w:rsid w:val="00CC0835"/>
    <w:rsid w:val="00CC196F"/>
    <w:rsid w:val="00CC27D9"/>
    <w:rsid w:val="00CC2B9F"/>
    <w:rsid w:val="00CC2EA4"/>
    <w:rsid w:val="00CC3D5D"/>
    <w:rsid w:val="00CC5D33"/>
    <w:rsid w:val="00CC7886"/>
    <w:rsid w:val="00CC7D01"/>
    <w:rsid w:val="00CD0FF2"/>
    <w:rsid w:val="00CD2087"/>
    <w:rsid w:val="00CD250A"/>
    <w:rsid w:val="00CD2D99"/>
    <w:rsid w:val="00CD3951"/>
    <w:rsid w:val="00CD58C2"/>
    <w:rsid w:val="00CD6556"/>
    <w:rsid w:val="00CD70CF"/>
    <w:rsid w:val="00CD738E"/>
    <w:rsid w:val="00CE2131"/>
    <w:rsid w:val="00CE29CF"/>
    <w:rsid w:val="00CE308C"/>
    <w:rsid w:val="00CE5180"/>
    <w:rsid w:val="00CE5645"/>
    <w:rsid w:val="00CE5AFA"/>
    <w:rsid w:val="00CE602D"/>
    <w:rsid w:val="00CE64B2"/>
    <w:rsid w:val="00CE70CD"/>
    <w:rsid w:val="00CE76DF"/>
    <w:rsid w:val="00CE7ED6"/>
    <w:rsid w:val="00CF016B"/>
    <w:rsid w:val="00CF0266"/>
    <w:rsid w:val="00CF0F40"/>
    <w:rsid w:val="00CF1B19"/>
    <w:rsid w:val="00CF454A"/>
    <w:rsid w:val="00CF6681"/>
    <w:rsid w:val="00CF7105"/>
    <w:rsid w:val="00CF7E65"/>
    <w:rsid w:val="00D019F4"/>
    <w:rsid w:val="00D02C49"/>
    <w:rsid w:val="00D03E06"/>
    <w:rsid w:val="00D050D7"/>
    <w:rsid w:val="00D05D63"/>
    <w:rsid w:val="00D061D2"/>
    <w:rsid w:val="00D0670C"/>
    <w:rsid w:val="00D11449"/>
    <w:rsid w:val="00D11E61"/>
    <w:rsid w:val="00D1230E"/>
    <w:rsid w:val="00D12674"/>
    <w:rsid w:val="00D12771"/>
    <w:rsid w:val="00D14737"/>
    <w:rsid w:val="00D14F59"/>
    <w:rsid w:val="00D16A57"/>
    <w:rsid w:val="00D16A5B"/>
    <w:rsid w:val="00D16EBB"/>
    <w:rsid w:val="00D170AA"/>
    <w:rsid w:val="00D1799D"/>
    <w:rsid w:val="00D17F71"/>
    <w:rsid w:val="00D20670"/>
    <w:rsid w:val="00D209DA"/>
    <w:rsid w:val="00D211BE"/>
    <w:rsid w:val="00D22669"/>
    <w:rsid w:val="00D22C73"/>
    <w:rsid w:val="00D2317C"/>
    <w:rsid w:val="00D23504"/>
    <w:rsid w:val="00D26591"/>
    <w:rsid w:val="00D26855"/>
    <w:rsid w:val="00D2695A"/>
    <w:rsid w:val="00D27231"/>
    <w:rsid w:val="00D27CEC"/>
    <w:rsid w:val="00D308EE"/>
    <w:rsid w:val="00D309DF"/>
    <w:rsid w:val="00D30A4E"/>
    <w:rsid w:val="00D30CCB"/>
    <w:rsid w:val="00D31249"/>
    <w:rsid w:val="00D319BF"/>
    <w:rsid w:val="00D32516"/>
    <w:rsid w:val="00D339C3"/>
    <w:rsid w:val="00D33BA0"/>
    <w:rsid w:val="00D33E79"/>
    <w:rsid w:val="00D353C6"/>
    <w:rsid w:val="00D356C6"/>
    <w:rsid w:val="00D36069"/>
    <w:rsid w:val="00D3619A"/>
    <w:rsid w:val="00D36808"/>
    <w:rsid w:val="00D37941"/>
    <w:rsid w:val="00D40061"/>
    <w:rsid w:val="00D40200"/>
    <w:rsid w:val="00D4063F"/>
    <w:rsid w:val="00D407F9"/>
    <w:rsid w:val="00D41814"/>
    <w:rsid w:val="00D41B81"/>
    <w:rsid w:val="00D41F6A"/>
    <w:rsid w:val="00D425D6"/>
    <w:rsid w:val="00D42721"/>
    <w:rsid w:val="00D42CDA"/>
    <w:rsid w:val="00D43466"/>
    <w:rsid w:val="00D43EF1"/>
    <w:rsid w:val="00D44115"/>
    <w:rsid w:val="00D4419A"/>
    <w:rsid w:val="00D44435"/>
    <w:rsid w:val="00D448D5"/>
    <w:rsid w:val="00D44916"/>
    <w:rsid w:val="00D44FF2"/>
    <w:rsid w:val="00D450A0"/>
    <w:rsid w:val="00D46A81"/>
    <w:rsid w:val="00D47800"/>
    <w:rsid w:val="00D47CD9"/>
    <w:rsid w:val="00D50353"/>
    <w:rsid w:val="00D5084A"/>
    <w:rsid w:val="00D50EEC"/>
    <w:rsid w:val="00D51CBD"/>
    <w:rsid w:val="00D54020"/>
    <w:rsid w:val="00D54497"/>
    <w:rsid w:val="00D547DF"/>
    <w:rsid w:val="00D55205"/>
    <w:rsid w:val="00D554DF"/>
    <w:rsid w:val="00D564A6"/>
    <w:rsid w:val="00D60959"/>
    <w:rsid w:val="00D61995"/>
    <w:rsid w:val="00D61BFA"/>
    <w:rsid w:val="00D6437C"/>
    <w:rsid w:val="00D64735"/>
    <w:rsid w:val="00D65DBE"/>
    <w:rsid w:val="00D66136"/>
    <w:rsid w:val="00D6635A"/>
    <w:rsid w:val="00D66E67"/>
    <w:rsid w:val="00D67595"/>
    <w:rsid w:val="00D675B1"/>
    <w:rsid w:val="00D677C8"/>
    <w:rsid w:val="00D67C03"/>
    <w:rsid w:val="00D67C74"/>
    <w:rsid w:val="00D714ED"/>
    <w:rsid w:val="00D71CD8"/>
    <w:rsid w:val="00D72250"/>
    <w:rsid w:val="00D75BCF"/>
    <w:rsid w:val="00D769A6"/>
    <w:rsid w:val="00D773EC"/>
    <w:rsid w:val="00D77997"/>
    <w:rsid w:val="00D77AA2"/>
    <w:rsid w:val="00D8047D"/>
    <w:rsid w:val="00D80666"/>
    <w:rsid w:val="00D815F5"/>
    <w:rsid w:val="00D820AB"/>
    <w:rsid w:val="00D820EE"/>
    <w:rsid w:val="00D82BBA"/>
    <w:rsid w:val="00D846DD"/>
    <w:rsid w:val="00D84E6E"/>
    <w:rsid w:val="00D86934"/>
    <w:rsid w:val="00D8712A"/>
    <w:rsid w:val="00D87A2D"/>
    <w:rsid w:val="00D90B31"/>
    <w:rsid w:val="00D91471"/>
    <w:rsid w:val="00D9170F"/>
    <w:rsid w:val="00D91B58"/>
    <w:rsid w:val="00D91D77"/>
    <w:rsid w:val="00D92645"/>
    <w:rsid w:val="00D939B8"/>
    <w:rsid w:val="00D93AEC"/>
    <w:rsid w:val="00D93BBE"/>
    <w:rsid w:val="00D93FBE"/>
    <w:rsid w:val="00D95661"/>
    <w:rsid w:val="00D95A04"/>
    <w:rsid w:val="00D9699F"/>
    <w:rsid w:val="00DA0411"/>
    <w:rsid w:val="00DA0DC8"/>
    <w:rsid w:val="00DA104D"/>
    <w:rsid w:val="00DA13E5"/>
    <w:rsid w:val="00DA193D"/>
    <w:rsid w:val="00DA1AD1"/>
    <w:rsid w:val="00DA21A6"/>
    <w:rsid w:val="00DA2AAC"/>
    <w:rsid w:val="00DA3A67"/>
    <w:rsid w:val="00DA48EB"/>
    <w:rsid w:val="00DA4C96"/>
    <w:rsid w:val="00DA5199"/>
    <w:rsid w:val="00DA5983"/>
    <w:rsid w:val="00DA71DD"/>
    <w:rsid w:val="00DB0D6A"/>
    <w:rsid w:val="00DB1B2D"/>
    <w:rsid w:val="00DB1D1E"/>
    <w:rsid w:val="00DB244D"/>
    <w:rsid w:val="00DB2BE8"/>
    <w:rsid w:val="00DB31D3"/>
    <w:rsid w:val="00DB3996"/>
    <w:rsid w:val="00DB4600"/>
    <w:rsid w:val="00DB513F"/>
    <w:rsid w:val="00DB52A3"/>
    <w:rsid w:val="00DB5382"/>
    <w:rsid w:val="00DB6566"/>
    <w:rsid w:val="00DB77F6"/>
    <w:rsid w:val="00DB7E6B"/>
    <w:rsid w:val="00DC012A"/>
    <w:rsid w:val="00DC06B1"/>
    <w:rsid w:val="00DC272B"/>
    <w:rsid w:val="00DC306D"/>
    <w:rsid w:val="00DC35FE"/>
    <w:rsid w:val="00DC364A"/>
    <w:rsid w:val="00DC4A66"/>
    <w:rsid w:val="00DC51B8"/>
    <w:rsid w:val="00DC53F2"/>
    <w:rsid w:val="00DC6EA5"/>
    <w:rsid w:val="00DC7777"/>
    <w:rsid w:val="00DD064E"/>
    <w:rsid w:val="00DD0D3E"/>
    <w:rsid w:val="00DD1066"/>
    <w:rsid w:val="00DD152A"/>
    <w:rsid w:val="00DD1922"/>
    <w:rsid w:val="00DD26E3"/>
    <w:rsid w:val="00DD3205"/>
    <w:rsid w:val="00DD33E9"/>
    <w:rsid w:val="00DD36C2"/>
    <w:rsid w:val="00DD41B9"/>
    <w:rsid w:val="00DD43E7"/>
    <w:rsid w:val="00DD5AE4"/>
    <w:rsid w:val="00DD74AA"/>
    <w:rsid w:val="00DD79FA"/>
    <w:rsid w:val="00DE022C"/>
    <w:rsid w:val="00DE24C4"/>
    <w:rsid w:val="00DE2685"/>
    <w:rsid w:val="00DE26D1"/>
    <w:rsid w:val="00DE541A"/>
    <w:rsid w:val="00DE5624"/>
    <w:rsid w:val="00DE576D"/>
    <w:rsid w:val="00DE5836"/>
    <w:rsid w:val="00DE6629"/>
    <w:rsid w:val="00DE664F"/>
    <w:rsid w:val="00DE6CFC"/>
    <w:rsid w:val="00DE6E8F"/>
    <w:rsid w:val="00DE6F28"/>
    <w:rsid w:val="00DE710B"/>
    <w:rsid w:val="00DE7C61"/>
    <w:rsid w:val="00DE7CDE"/>
    <w:rsid w:val="00DF0B58"/>
    <w:rsid w:val="00DF265F"/>
    <w:rsid w:val="00DF2763"/>
    <w:rsid w:val="00DF3754"/>
    <w:rsid w:val="00DF38A3"/>
    <w:rsid w:val="00DF3C68"/>
    <w:rsid w:val="00DF4E87"/>
    <w:rsid w:val="00DF5395"/>
    <w:rsid w:val="00DF5C1E"/>
    <w:rsid w:val="00DF6EDD"/>
    <w:rsid w:val="00DF7701"/>
    <w:rsid w:val="00DF7AA3"/>
    <w:rsid w:val="00DF7C91"/>
    <w:rsid w:val="00E00352"/>
    <w:rsid w:val="00E021E9"/>
    <w:rsid w:val="00E0267A"/>
    <w:rsid w:val="00E02724"/>
    <w:rsid w:val="00E03CDB"/>
    <w:rsid w:val="00E04375"/>
    <w:rsid w:val="00E045CB"/>
    <w:rsid w:val="00E046A6"/>
    <w:rsid w:val="00E04B58"/>
    <w:rsid w:val="00E0551D"/>
    <w:rsid w:val="00E06A7D"/>
    <w:rsid w:val="00E07D6A"/>
    <w:rsid w:val="00E11EF8"/>
    <w:rsid w:val="00E12071"/>
    <w:rsid w:val="00E1392F"/>
    <w:rsid w:val="00E13D37"/>
    <w:rsid w:val="00E17F5C"/>
    <w:rsid w:val="00E2119A"/>
    <w:rsid w:val="00E21586"/>
    <w:rsid w:val="00E21FB3"/>
    <w:rsid w:val="00E22489"/>
    <w:rsid w:val="00E22B58"/>
    <w:rsid w:val="00E235D3"/>
    <w:rsid w:val="00E23663"/>
    <w:rsid w:val="00E251F2"/>
    <w:rsid w:val="00E25553"/>
    <w:rsid w:val="00E2556B"/>
    <w:rsid w:val="00E25DE2"/>
    <w:rsid w:val="00E26479"/>
    <w:rsid w:val="00E27531"/>
    <w:rsid w:val="00E30097"/>
    <w:rsid w:val="00E302A6"/>
    <w:rsid w:val="00E30688"/>
    <w:rsid w:val="00E30E08"/>
    <w:rsid w:val="00E3150A"/>
    <w:rsid w:val="00E3275C"/>
    <w:rsid w:val="00E327F1"/>
    <w:rsid w:val="00E330D7"/>
    <w:rsid w:val="00E336A9"/>
    <w:rsid w:val="00E33CC3"/>
    <w:rsid w:val="00E33E82"/>
    <w:rsid w:val="00E34362"/>
    <w:rsid w:val="00E343D7"/>
    <w:rsid w:val="00E35483"/>
    <w:rsid w:val="00E354C8"/>
    <w:rsid w:val="00E35B11"/>
    <w:rsid w:val="00E35B40"/>
    <w:rsid w:val="00E375FF"/>
    <w:rsid w:val="00E37610"/>
    <w:rsid w:val="00E37B46"/>
    <w:rsid w:val="00E37C47"/>
    <w:rsid w:val="00E37DF5"/>
    <w:rsid w:val="00E40450"/>
    <w:rsid w:val="00E40B6D"/>
    <w:rsid w:val="00E40FB4"/>
    <w:rsid w:val="00E430A6"/>
    <w:rsid w:val="00E434CE"/>
    <w:rsid w:val="00E44304"/>
    <w:rsid w:val="00E44CC4"/>
    <w:rsid w:val="00E4518F"/>
    <w:rsid w:val="00E471DA"/>
    <w:rsid w:val="00E47290"/>
    <w:rsid w:val="00E50218"/>
    <w:rsid w:val="00E508FE"/>
    <w:rsid w:val="00E51C89"/>
    <w:rsid w:val="00E52E22"/>
    <w:rsid w:val="00E54F78"/>
    <w:rsid w:val="00E552E1"/>
    <w:rsid w:val="00E57444"/>
    <w:rsid w:val="00E576D0"/>
    <w:rsid w:val="00E6060D"/>
    <w:rsid w:val="00E617F1"/>
    <w:rsid w:val="00E631B9"/>
    <w:rsid w:val="00E631EE"/>
    <w:rsid w:val="00E63C5F"/>
    <w:rsid w:val="00E63F1A"/>
    <w:rsid w:val="00E64245"/>
    <w:rsid w:val="00E64BC7"/>
    <w:rsid w:val="00E66CAA"/>
    <w:rsid w:val="00E70EEA"/>
    <w:rsid w:val="00E72C5E"/>
    <w:rsid w:val="00E73108"/>
    <w:rsid w:val="00E734EF"/>
    <w:rsid w:val="00E736F6"/>
    <w:rsid w:val="00E73B8A"/>
    <w:rsid w:val="00E7442B"/>
    <w:rsid w:val="00E74C08"/>
    <w:rsid w:val="00E75618"/>
    <w:rsid w:val="00E75A7F"/>
    <w:rsid w:val="00E75C08"/>
    <w:rsid w:val="00E75F4C"/>
    <w:rsid w:val="00E766C1"/>
    <w:rsid w:val="00E76E22"/>
    <w:rsid w:val="00E811E4"/>
    <w:rsid w:val="00E81F78"/>
    <w:rsid w:val="00E821F5"/>
    <w:rsid w:val="00E831CC"/>
    <w:rsid w:val="00E841C5"/>
    <w:rsid w:val="00E84AC0"/>
    <w:rsid w:val="00E86C2A"/>
    <w:rsid w:val="00E87AF3"/>
    <w:rsid w:val="00E9011A"/>
    <w:rsid w:val="00E906AA"/>
    <w:rsid w:val="00E907A2"/>
    <w:rsid w:val="00E90C5A"/>
    <w:rsid w:val="00E918D5"/>
    <w:rsid w:val="00E92241"/>
    <w:rsid w:val="00E94102"/>
    <w:rsid w:val="00E94415"/>
    <w:rsid w:val="00E94DE2"/>
    <w:rsid w:val="00E96053"/>
    <w:rsid w:val="00E9703D"/>
    <w:rsid w:val="00E97C52"/>
    <w:rsid w:val="00EA0025"/>
    <w:rsid w:val="00EA092C"/>
    <w:rsid w:val="00EA1555"/>
    <w:rsid w:val="00EA414F"/>
    <w:rsid w:val="00EA618B"/>
    <w:rsid w:val="00EA7134"/>
    <w:rsid w:val="00EA7774"/>
    <w:rsid w:val="00EB016D"/>
    <w:rsid w:val="00EB09A7"/>
    <w:rsid w:val="00EB0AB8"/>
    <w:rsid w:val="00EB150F"/>
    <w:rsid w:val="00EB153F"/>
    <w:rsid w:val="00EB1551"/>
    <w:rsid w:val="00EB3704"/>
    <w:rsid w:val="00EB43BC"/>
    <w:rsid w:val="00EB66DD"/>
    <w:rsid w:val="00EB6D46"/>
    <w:rsid w:val="00EB7110"/>
    <w:rsid w:val="00EB7126"/>
    <w:rsid w:val="00EB79E0"/>
    <w:rsid w:val="00EC02F4"/>
    <w:rsid w:val="00EC0583"/>
    <w:rsid w:val="00EC0939"/>
    <w:rsid w:val="00EC2373"/>
    <w:rsid w:val="00EC31D8"/>
    <w:rsid w:val="00EC52C8"/>
    <w:rsid w:val="00EC6D0A"/>
    <w:rsid w:val="00EC6D82"/>
    <w:rsid w:val="00EC70E3"/>
    <w:rsid w:val="00EC7141"/>
    <w:rsid w:val="00EC7BFB"/>
    <w:rsid w:val="00EC7DBD"/>
    <w:rsid w:val="00ED01E9"/>
    <w:rsid w:val="00ED02D5"/>
    <w:rsid w:val="00ED0471"/>
    <w:rsid w:val="00ED047D"/>
    <w:rsid w:val="00ED0606"/>
    <w:rsid w:val="00ED08C4"/>
    <w:rsid w:val="00ED0ED6"/>
    <w:rsid w:val="00ED110E"/>
    <w:rsid w:val="00ED12D4"/>
    <w:rsid w:val="00ED2B44"/>
    <w:rsid w:val="00ED3B31"/>
    <w:rsid w:val="00ED4B6C"/>
    <w:rsid w:val="00ED5A6B"/>
    <w:rsid w:val="00ED5E03"/>
    <w:rsid w:val="00ED6A09"/>
    <w:rsid w:val="00ED6B73"/>
    <w:rsid w:val="00ED7C3E"/>
    <w:rsid w:val="00EE026B"/>
    <w:rsid w:val="00EE0C47"/>
    <w:rsid w:val="00EE11C4"/>
    <w:rsid w:val="00EE18D6"/>
    <w:rsid w:val="00EE1C8D"/>
    <w:rsid w:val="00EE1FFC"/>
    <w:rsid w:val="00EE21DE"/>
    <w:rsid w:val="00EE2BBB"/>
    <w:rsid w:val="00EE3392"/>
    <w:rsid w:val="00EE37DA"/>
    <w:rsid w:val="00EE3A7A"/>
    <w:rsid w:val="00EE6D88"/>
    <w:rsid w:val="00EE781D"/>
    <w:rsid w:val="00EF02F8"/>
    <w:rsid w:val="00EF1013"/>
    <w:rsid w:val="00EF1408"/>
    <w:rsid w:val="00EF1AF0"/>
    <w:rsid w:val="00EF1FDC"/>
    <w:rsid w:val="00EF37DE"/>
    <w:rsid w:val="00EF3906"/>
    <w:rsid w:val="00EF6AF0"/>
    <w:rsid w:val="00EF7D61"/>
    <w:rsid w:val="00EF7E35"/>
    <w:rsid w:val="00F00539"/>
    <w:rsid w:val="00F00893"/>
    <w:rsid w:val="00F01DF4"/>
    <w:rsid w:val="00F02716"/>
    <w:rsid w:val="00F04048"/>
    <w:rsid w:val="00F044CF"/>
    <w:rsid w:val="00F053FB"/>
    <w:rsid w:val="00F054CD"/>
    <w:rsid w:val="00F0647A"/>
    <w:rsid w:val="00F06CB4"/>
    <w:rsid w:val="00F06D85"/>
    <w:rsid w:val="00F07062"/>
    <w:rsid w:val="00F10283"/>
    <w:rsid w:val="00F102C6"/>
    <w:rsid w:val="00F110A0"/>
    <w:rsid w:val="00F11940"/>
    <w:rsid w:val="00F12817"/>
    <w:rsid w:val="00F12AE2"/>
    <w:rsid w:val="00F13AC8"/>
    <w:rsid w:val="00F13BA4"/>
    <w:rsid w:val="00F14AD9"/>
    <w:rsid w:val="00F16243"/>
    <w:rsid w:val="00F17AE0"/>
    <w:rsid w:val="00F17B0F"/>
    <w:rsid w:val="00F17CF4"/>
    <w:rsid w:val="00F17FFE"/>
    <w:rsid w:val="00F20AB9"/>
    <w:rsid w:val="00F20F7C"/>
    <w:rsid w:val="00F228F6"/>
    <w:rsid w:val="00F22BE4"/>
    <w:rsid w:val="00F232AA"/>
    <w:rsid w:val="00F245E7"/>
    <w:rsid w:val="00F24CB0"/>
    <w:rsid w:val="00F24F6E"/>
    <w:rsid w:val="00F25FDC"/>
    <w:rsid w:val="00F26D17"/>
    <w:rsid w:val="00F27838"/>
    <w:rsid w:val="00F30271"/>
    <w:rsid w:val="00F30D06"/>
    <w:rsid w:val="00F31A8D"/>
    <w:rsid w:val="00F3204F"/>
    <w:rsid w:val="00F3245C"/>
    <w:rsid w:val="00F3302E"/>
    <w:rsid w:val="00F33D2E"/>
    <w:rsid w:val="00F35071"/>
    <w:rsid w:val="00F3607A"/>
    <w:rsid w:val="00F376B9"/>
    <w:rsid w:val="00F377BD"/>
    <w:rsid w:val="00F37DC7"/>
    <w:rsid w:val="00F41B8F"/>
    <w:rsid w:val="00F430C3"/>
    <w:rsid w:val="00F43D1D"/>
    <w:rsid w:val="00F4405A"/>
    <w:rsid w:val="00F4585B"/>
    <w:rsid w:val="00F45926"/>
    <w:rsid w:val="00F45B27"/>
    <w:rsid w:val="00F5002D"/>
    <w:rsid w:val="00F5055B"/>
    <w:rsid w:val="00F505A8"/>
    <w:rsid w:val="00F50FA3"/>
    <w:rsid w:val="00F526F0"/>
    <w:rsid w:val="00F53E7D"/>
    <w:rsid w:val="00F56257"/>
    <w:rsid w:val="00F5744C"/>
    <w:rsid w:val="00F57E5F"/>
    <w:rsid w:val="00F61858"/>
    <w:rsid w:val="00F62088"/>
    <w:rsid w:val="00F623A8"/>
    <w:rsid w:val="00F63310"/>
    <w:rsid w:val="00F635AE"/>
    <w:rsid w:val="00F63BCD"/>
    <w:rsid w:val="00F63F54"/>
    <w:rsid w:val="00F64DCC"/>
    <w:rsid w:val="00F654C7"/>
    <w:rsid w:val="00F657AC"/>
    <w:rsid w:val="00F660D5"/>
    <w:rsid w:val="00F661D7"/>
    <w:rsid w:val="00F66BB4"/>
    <w:rsid w:val="00F67118"/>
    <w:rsid w:val="00F679ED"/>
    <w:rsid w:val="00F67F2F"/>
    <w:rsid w:val="00F707C8"/>
    <w:rsid w:val="00F71A42"/>
    <w:rsid w:val="00F71F78"/>
    <w:rsid w:val="00F73531"/>
    <w:rsid w:val="00F74059"/>
    <w:rsid w:val="00F750AF"/>
    <w:rsid w:val="00F751D0"/>
    <w:rsid w:val="00F75DD6"/>
    <w:rsid w:val="00F75E3F"/>
    <w:rsid w:val="00F762B5"/>
    <w:rsid w:val="00F76D2D"/>
    <w:rsid w:val="00F77906"/>
    <w:rsid w:val="00F77992"/>
    <w:rsid w:val="00F8076E"/>
    <w:rsid w:val="00F807AF"/>
    <w:rsid w:val="00F80E81"/>
    <w:rsid w:val="00F80FF2"/>
    <w:rsid w:val="00F81AF0"/>
    <w:rsid w:val="00F82C91"/>
    <w:rsid w:val="00F834C8"/>
    <w:rsid w:val="00F83C59"/>
    <w:rsid w:val="00F83C61"/>
    <w:rsid w:val="00F83FE9"/>
    <w:rsid w:val="00F853DF"/>
    <w:rsid w:val="00F85F9F"/>
    <w:rsid w:val="00F86113"/>
    <w:rsid w:val="00F86546"/>
    <w:rsid w:val="00F871C5"/>
    <w:rsid w:val="00F87596"/>
    <w:rsid w:val="00F87BD0"/>
    <w:rsid w:val="00F90496"/>
    <w:rsid w:val="00F91104"/>
    <w:rsid w:val="00F91513"/>
    <w:rsid w:val="00F91701"/>
    <w:rsid w:val="00F930E7"/>
    <w:rsid w:val="00F9336E"/>
    <w:rsid w:val="00F93DFD"/>
    <w:rsid w:val="00F94579"/>
    <w:rsid w:val="00F95ADF"/>
    <w:rsid w:val="00F96F20"/>
    <w:rsid w:val="00F979D8"/>
    <w:rsid w:val="00FA2E70"/>
    <w:rsid w:val="00FA49C3"/>
    <w:rsid w:val="00FA4D1E"/>
    <w:rsid w:val="00FA56FD"/>
    <w:rsid w:val="00FA5ED9"/>
    <w:rsid w:val="00FA6D0A"/>
    <w:rsid w:val="00FA7FFE"/>
    <w:rsid w:val="00FB0D7C"/>
    <w:rsid w:val="00FB1BCB"/>
    <w:rsid w:val="00FB2045"/>
    <w:rsid w:val="00FB2058"/>
    <w:rsid w:val="00FB3404"/>
    <w:rsid w:val="00FB374B"/>
    <w:rsid w:val="00FB3EBF"/>
    <w:rsid w:val="00FB4CC4"/>
    <w:rsid w:val="00FB5827"/>
    <w:rsid w:val="00FB5A13"/>
    <w:rsid w:val="00FB6CA6"/>
    <w:rsid w:val="00FB75BE"/>
    <w:rsid w:val="00FC13DA"/>
    <w:rsid w:val="00FC1487"/>
    <w:rsid w:val="00FC1CF9"/>
    <w:rsid w:val="00FC1F8C"/>
    <w:rsid w:val="00FC2974"/>
    <w:rsid w:val="00FC2E92"/>
    <w:rsid w:val="00FC3F57"/>
    <w:rsid w:val="00FC49FF"/>
    <w:rsid w:val="00FC58F4"/>
    <w:rsid w:val="00FC5CF6"/>
    <w:rsid w:val="00FC644F"/>
    <w:rsid w:val="00FC7555"/>
    <w:rsid w:val="00FD0290"/>
    <w:rsid w:val="00FD060C"/>
    <w:rsid w:val="00FD0782"/>
    <w:rsid w:val="00FD0F52"/>
    <w:rsid w:val="00FD1066"/>
    <w:rsid w:val="00FD2060"/>
    <w:rsid w:val="00FD2CED"/>
    <w:rsid w:val="00FD2F75"/>
    <w:rsid w:val="00FD38CB"/>
    <w:rsid w:val="00FD42F7"/>
    <w:rsid w:val="00FD4618"/>
    <w:rsid w:val="00FD4A09"/>
    <w:rsid w:val="00FD4EEB"/>
    <w:rsid w:val="00FD510F"/>
    <w:rsid w:val="00FD6C52"/>
    <w:rsid w:val="00FD740E"/>
    <w:rsid w:val="00FE00C7"/>
    <w:rsid w:val="00FE0912"/>
    <w:rsid w:val="00FE0BAC"/>
    <w:rsid w:val="00FE2787"/>
    <w:rsid w:val="00FE32D0"/>
    <w:rsid w:val="00FE3B7D"/>
    <w:rsid w:val="00FE4FFC"/>
    <w:rsid w:val="00FE51BC"/>
    <w:rsid w:val="00FE59E9"/>
    <w:rsid w:val="00FE6143"/>
    <w:rsid w:val="00FF02B2"/>
    <w:rsid w:val="00FF20B8"/>
    <w:rsid w:val="00FF2732"/>
    <w:rsid w:val="00FF309F"/>
    <w:rsid w:val="00FF3456"/>
    <w:rsid w:val="00FF3D89"/>
    <w:rsid w:val="00FF41EE"/>
    <w:rsid w:val="00FF5084"/>
    <w:rsid w:val="00FF53C0"/>
    <w:rsid w:val="00FF770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23A37515-4894-4D6A-BECD-E62FCE6D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" w:qFormat="1"/>
    <w:lsdException w:name="Subtitle" w:uiPriority="11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jc w:val="left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i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link w:val="SangradetextonormalCar"/>
    <w:pPr>
      <w:ind w:firstLine="708"/>
    </w:pPr>
  </w:style>
  <w:style w:type="paragraph" w:styleId="Textoindependiente">
    <w:name w:val="Body Text"/>
    <w:basedOn w:val="Normal"/>
    <w:link w:val="TextoindependienteCar"/>
    <w:pPr>
      <w:jc w:val="center"/>
    </w:pPr>
    <w:rPr>
      <w:b/>
      <w:sz w:val="28"/>
    </w:rPr>
  </w:style>
  <w:style w:type="paragraph" w:styleId="Textoindependiente2">
    <w:name w:val="Body Text 2"/>
    <w:basedOn w:val="Normal"/>
    <w:link w:val="Textoindependiente2Car"/>
    <w:rPr>
      <w:sz w:val="28"/>
    </w:rPr>
  </w:style>
  <w:style w:type="paragraph" w:styleId="Textoindependiente3">
    <w:name w:val="Body Text 3"/>
    <w:basedOn w:val="Normal"/>
    <w:link w:val="Textoindependiente3Car"/>
    <w:rPr>
      <w:b/>
    </w:rPr>
  </w:style>
  <w:style w:type="paragraph" w:styleId="Sangra2detindependiente">
    <w:name w:val="Body Text Indent 2"/>
    <w:basedOn w:val="Normal"/>
    <w:pPr>
      <w:ind w:left="426" w:hanging="426"/>
    </w:pPr>
    <w:rPr>
      <w:sz w:val="28"/>
    </w:rPr>
  </w:style>
  <w:style w:type="paragraph" w:styleId="Sangra3detindependiente">
    <w:name w:val="Body Text Indent 3"/>
    <w:basedOn w:val="Normal"/>
    <w:pPr>
      <w:ind w:firstLine="360"/>
    </w:pPr>
    <w:rPr>
      <w:sz w:val="28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pos="7938"/>
      </w:tabs>
      <w:ind w:left="284" w:right="566"/>
    </w:pPr>
    <w:rPr>
      <w:rFonts w:ascii="Tahoma" w:hAnsi="Tahoma"/>
    </w:rPr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Vieta2">
    <w:name w:val="Viñeta2"/>
    <w:basedOn w:val="Normal"/>
    <w:next w:val="Normal"/>
    <w:pPr>
      <w:numPr>
        <w:numId w:val="1"/>
      </w:numPr>
      <w:suppressAutoHyphens/>
      <w:spacing w:before="40" w:after="40"/>
      <w:ind w:left="1066" w:hanging="357"/>
    </w:pPr>
    <w:rPr>
      <w:spacing w:val="-3"/>
      <w:sz w:val="20"/>
      <w:lang w:val="es-ES"/>
    </w:rPr>
  </w:style>
  <w:style w:type="paragraph" w:styleId="Puesto">
    <w:name w:val="Title"/>
    <w:basedOn w:val="Normal"/>
    <w:uiPriority w:val="1"/>
    <w:qFormat/>
    <w:pPr>
      <w:jc w:val="center"/>
    </w:pPr>
    <w:rPr>
      <w:rFonts w:ascii="Tahoma" w:hAnsi="Tahoma" w:cs="Tahoma"/>
      <w:b/>
      <w:bCs/>
      <w:sz w:val="28"/>
      <w:szCs w:val="24"/>
      <w:lang w:val="es-ES"/>
    </w:rPr>
  </w:style>
  <w:style w:type="paragraph" w:styleId="Subttulo">
    <w:name w:val="Subtitle"/>
    <w:basedOn w:val="Normal"/>
    <w:link w:val="SubttuloCar"/>
    <w:uiPriority w:val="11"/>
    <w:qFormat/>
    <w:pPr>
      <w:jc w:val="center"/>
    </w:pPr>
    <w:rPr>
      <w:rFonts w:ascii="Tahoma" w:hAnsi="Tahoma" w:cs="Tahoma"/>
      <w:b/>
      <w:bCs/>
      <w:szCs w:val="24"/>
      <w:lang w:val="es-E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Revista">
    <w:name w:val="Revista"/>
    <w:basedOn w:val="Normal"/>
    <w:rPr>
      <w:rFonts w:ascii="Times New Roman" w:hAnsi="Times New Roman"/>
      <w:lang w:val="es-ES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stilo1">
    <w:name w:val="estilo1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  <w:lang w:val="es-E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Estndar">
    <w:name w:val="Estándar"/>
    <w:basedOn w:val="Normal"/>
    <w:pPr>
      <w:jc w:val="left"/>
    </w:pPr>
    <w:rPr>
      <w:rFonts w:ascii="Times New Roman" w:hAnsi="Times New Roman"/>
      <w:snapToGrid w:val="0"/>
      <w:lang w:val="en-US"/>
    </w:rPr>
  </w:style>
  <w:style w:type="character" w:customStyle="1" w:styleId="ap2">
    <w:name w:val="ap2"/>
    <w:rPr>
      <w:rFonts w:ascii="Verdana" w:hAnsi="Verdana" w:hint="default"/>
      <w:strike w:val="0"/>
      <w:dstrike w:val="0"/>
      <w:sz w:val="16"/>
      <w:szCs w:val="16"/>
      <w:u w:val="none"/>
      <w:effect w:val="none"/>
    </w:rPr>
  </w:style>
  <w:style w:type="character" w:customStyle="1" w:styleId="texto1">
    <w:name w:val="texto1"/>
    <w:rPr>
      <w:rFonts w:ascii="Verdana" w:hAnsi="Verdana" w:hint="default"/>
      <w:b w:val="0"/>
      <w:bCs w:val="0"/>
      <w:smallCaps w:val="0"/>
      <w:color w:val="333333"/>
      <w:sz w:val="16"/>
      <w:szCs w:val="16"/>
    </w:rPr>
  </w:style>
  <w:style w:type="paragraph" w:customStyle="1" w:styleId="Sinespacio">
    <w:name w:val="Sin espacio"/>
    <w:basedOn w:val="Normal"/>
    <w:rPr>
      <w:rFonts w:ascii="Swis721 BT" w:hAnsi="Swis721 BT"/>
    </w:rPr>
  </w:style>
  <w:style w:type="character" w:styleId="nfasis">
    <w:name w:val="Emphasis"/>
    <w:qFormat/>
    <w:rPr>
      <w:i/>
      <w:iCs/>
    </w:rPr>
  </w:style>
  <w:style w:type="paragraph" w:customStyle="1" w:styleId="Tahoma">
    <w:name w:val="Tahoma"/>
    <w:basedOn w:val="Normal"/>
    <w:pPr>
      <w:autoSpaceDE w:val="0"/>
      <w:autoSpaceDN w:val="0"/>
      <w:adjustRightInd w:val="0"/>
      <w:jc w:val="left"/>
    </w:pPr>
    <w:rPr>
      <w:rFonts w:ascii="Comic Sans MS" w:hAnsi="Comic Sans MS"/>
      <w:sz w:val="20"/>
      <w:lang w:val="es-ES"/>
    </w:rPr>
  </w:style>
  <w:style w:type="character" w:customStyle="1" w:styleId="estilotexto1">
    <w:name w:val="estilo_texto1"/>
    <w:rPr>
      <w:rFonts w:ascii="Verdana" w:hAnsi="Verdana" w:hint="default"/>
      <w:color w:val="000000"/>
      <w:sz w:val="18"/>
      <w:szCs w:val="18"/>
    </w:rPr>
  </w:style>
  <w:style w:type="character" w:customStyle="1" w:styleId="datcampotbl1">
    <w:name w:val="dat_campo_tbl1"/>
    <w:rPr>
      <w:rFonts w:ascii="Arial" w:hAnsi="Arial" w:cs="Arial" w:hint="default"/>
      <w:b w:val="0"/>
      <w:bCs w:val="0"/>
      <w:color w:val="555555"/>
      <w:sz w:val="15"/>
      <w:szCs w:val="15"/>
    </w:rPr>
  </w:style>
  <w:style w:type="character" w:customStyle="1" w:styleId="textoblanco1">
    <w:name w:val="textoblanco1"/>
    <w:rPr>
      <w:rFonts w:ascii="Verdana" w:hAnsi="Verdana" w:hint="default"/>
      <w:b w:val="0"/>
      <w:bCs w:val="0"/>
      <w:color w:val="15107C"/>
      <w:sz w:val="15"/>
      <w:szCs w:val="15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customStyle="1" w:styleId="Titulo1-Normal">
    <w:name w:val="Titulo 1 - Normal"/>
    <w:pPr>
      <w:spacing w:after="120"/>
      <w:ind w:firstLine="284"/>
      <w:jc w:val="both"/>
    </w:pPr>
    <w:rPr>
      <w:rFonts w:ascii="Arial" w:hAnsi="Arial"/>
      <w:sz w:val="22"/>
    </w:rPr>
  </w:style>
  <w:style w:type="paragraph" w:customStyle="1" w:styleId="Topo1-Texto1">
    <w:name w:val="Topo 1 - Texto 1"/>
    <w:pPr>
      <w:spacing w:after="120"/>
      <w:ind w:left="567" w:right="567"/>
      <w:jc w:val="both"/>
    </w:pPr>
    <w:rPr>
      <w:rFonts w:ascii="Arial" w:hAnsi="Arial"/>
    </w:rPr>
  </w:style>
  <w:style w:type="paragraph" w:customStyle="1" w:styleId="Apunte">
    <w:name w:val="Apunte"/>
    <w:pPr>
      <w:numPr>
        <w:numId w:val="2"/>
      </w:numPr>
      <w:spacing w:before="120" w:after="120"/>
      <w:ind w:left="1418" w:hanging="284"/>
    </w:pPr>
    <w:rPr>
      <w:rFonts w:ascii="Arial" w:hAnsi="Arial"/>
    </w:rPr>
  </w:style>
  <w:style w:type="paragraph" w:customStyle="1" w:styleId="NormalWeb1">
    <w:name w:val="Normal (Web)1"/>
    <w:basedOn w:val="Normal"/>
    <w:pPr>
      <w:spacing w:before="100" w:beforeAutospacing="1" w:after="100" w:afterAutospacing="1" w:line="360" w:lineRule="atLeast"/>
      <w:jc w:val="left"/>
    </w:pPr>
    <w:rPr>
      <w:rFonts w:ascii="Tahoma" w:hAnsi="Tahoma" w:cs="Tahoma"/>
      <w:color w:val="000000"/>
      <w:sz w:val="26"/>
      <w:szCs w:val="26"/>
      <w:lang w:val="es-ES"/>
    </w:rPr>
  </w:style>
  <w:style w:type="paragraph" w:customStyle="1" w:styleId="titular2">
    <w:name w:val="titular2"/>
    <w:basedOn w:val="Normal"/>
    <w:pPr>
      <w:jc w:val="left"/>
    </w:pPr>
    <w:rPr>
      <w:rFonts w:ascii="Georgia" w:hAnsi="Georgia"/>
      <w:color w:val="00497F"/>
      <w:sz w:val="39"/>
      <w:szCs w:val="39"/>
      <w:lang w:val="es-ES"/>
    </w:rPr>
  </w:style>
  <w:style w:type="paragraph" w:customStyle="1" w:styleId="textoconsangria">
    <w:name w:val="textoconsangria"/>
    <w:basedOn w:val="Normal"/>
    <w:pPr>
      <w:spacing w:before="100" w:beforeAutospacing="1" w:after="100" w:afterAutospacing="1"/>
      <w:ind w:firstLine="160"/>
      <w:jc w:val="left"/>
    </w:pPr>
    <w:rPr>
      <w:rFonts w:ascii="Tahoma" w:eastAsia="Arial Unicode MS" w:hAnsi="Tahoma" w:cs="Tahoma"/>
      <w:color w:val="004F92"/>
      <w:sz w:val="17"/>
      <w:szCs w:val="17"/>
      <w:lang w:val="es-ES"/>
    </w:rPr>
  </w:style>
  <w:style w:type="character" w:customStyle="1" w:styleId="titu-not1">
    <w:name w:val="titu-not1"/>
    <w:rPr>
      <w:rFonts w:ascii="Tahoma" w:hAnsi="Tahoma" w:cs="Tahoma" w:hint="default"/>
      <w:b/>
      <w:bCs/>
      <w:color w:val="004F92"/>
      <w:sz w:val="22"/>
      <w:szCs w:val="22"/>
    </w:rPr>
  </w:style>
  <w:style w:type="character" w:customStyle="1" w:styleId="textoconsangria1">
    <w:name w:val="textoconsangria1"/>
    <w:rPr>
      <w:rFonts w:ascii="Tahoma" w:hAnsi="Tahoma" w:cs="Tahoma" w:hint="default"/>
      <w:color w:val="004F92"/>
      <w:sz w:val="21"/>
      <w:szCs w:val="21"/>
    </w:rPr>
  </w:style>
  <w:style w:type="paragraph" w:customStyle="1" w:styleId="rojo">
    <w:name w:val="rojo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6"/>
      <w:szCs w:val="26"/>
      <w:lang w:val="es-ES"/>
    </w:rPr>
  </w:style>
  <w:style w:type="paragraph" w:styleId="Prrafodelista">
    <w:name w:val="List Paragraph"/>
    <w:aliases w:val="Normal bullet 2,Bullet list,List Paragraph1,Numbered List,1st level - Bullet List Paragraph,Lettre d'introduction,Paragrafo elenco,List Paragraph11,Normal bullet 21,List Paragraph111,Bullet list1CxSpLast"/>
    <w:basedOn w:val="Normal"/>
    <w:link w:val="PrrafodelistaCar"/>
    <w:uiPriority w:val="34"/>
    <w:qFormat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pPr>
      <w:jc w:val="left"/>
    </w:pPr>
    <w:rPr>
      <w:rFonts w:ascii="Times New Roman" w:hAnsi="Times New Roman"/>
      <w:sz w:val="20"/>
      <w:lang w:eastAsia="es-ES_tradnl"/>
    </w:rPr>
  </w:style>
  <w:style w:type="character" w:styleId="Refdenotaalpie">
    <w:name w:val="footnote reference"/>
    <w:uiPriority w:val="99"/>
    <w:semiHidden/>
    <w:rPr>
      <w:vertAlign w:val="superscript"/>
    </w:rPr>
  </w:style>
  <w:style w:type="paragraph" w:customStyle="1" w:styleId="titular">
    <w:name w:val="titular"/>
    <w:basedOn w:val="Normal"/>
    <w:pPr>
      <w:spacing w:before="100" w:beforeAutospacing="1" w:after="100" w:afterAutospacing="1"/>
      <w:jc w:val="left"/>
    </w:pPr>
    <w:rPr>
      <w:rFonts w:ascii="Verdana" w:hAnsi="Verdana"/>
      <w:b/>
      <w:bCs/>
      <w:sz w:val="27"/>
      <w:szCs w:val="27"/>
      <w:lang w:val="es-ES"/>
    </w:rPr>
  </w:style>
  <w:style w:type="paragraph" w:customStyle="1" w:styleId="txtcorrido">
    <w:name w:val="txt_corrido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5D5D5D"/>
      <w:sz w:val="18"/>
      <w:szCs w:val="18"/>
      <w:lang w:val="es-ES"/>
    </w:rPr>
  </w:style>
  <w:style w:type="character" w:customStyle="1" w:styleId="titular1">
    <w:name w:val="titular1"/>
    <w:rPr>
      <w:rFonts w:ascii="Helvetica" w:hAnsi="Helvetica" w:hint="default"/>
      <w:b/>
      <w:bCs/>
      <w:color w:val="5EC54F"/>
      <w:sz w:val="54"/>
      <w:szCs w:val="54"/>
    </w:rPr>
  </w:style>
  <w:style w:type="character" w:customStyle="1" w:styleId="txtcorrido1">
    <w:name w:val="txt_corrido1"/>
    <w:rPr>
      <w:rFonts w:ascii="Verdana" w:hAnsi="Verdana" w:hint="default"/>
      <w:color w:val="5D5D5D"/>
      <w:sz w:val="18"/>
      <w:szCs w:val="18"/>
    </w:rPr>
  </w:style>
  <w:style w:type="character" w:customStyle="1" w:styleId="corchete-llamada1">
    <w:name w:val="corchete-llamada1"/>
    <w:rPr>
      <w:vanish/>
      <w:webHidden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uerte21">
    <w:name w:val="fuerte21"/>
    <w:rPr>
      <w:rFonts w:ascii="Verdana" w:hAnsi="Verdana" w:hint="default"/>
      <w:b/>
      <w:bCs/>
      <w:color w:val="E51815"/>
      <w:sz w:val="15"/>
      <w:szCs w:val="15"/>
    </w:rPr>
  </w:style>
  <w:style w:type="paragraph" w:customStyle="1" w:styleId="msolistparagraph0">
    <w:name w:val="msolistparagraph"/>
    <w:basedOn w:val="Normal"/>
    <w:pPr>
      <w:ind w:left="720"/>
      <w:jc w:val="left"/>
    </w:pPr>
    <w:rPr>
      <w:rFonts w:ascii="Calibri" w:eastAsia="Arial Unicode MS" w:hAnsi="Calibri" w:cs="Arial Unicode MS"/>
      <w:sz w:val="22"/>
      <w:szCs w:val="22"/>
      <w:lang w:val="es-ES"/>
    </w:rPr>
  </w:style>
  <w:style w:type="paragraph" w:styleId="Listaconvietas">
    <w:name w:val="List Bullet"/>
    <w:basedOn w:val="Normal"/>
    <w:autoRedefine/>
    <w:pPr>
      <w:numPr>
        <w:numId w:val="3"/>
      </w:numPr>
      <w:jc w:val="center"/>
    </w:pPr>
    <w:rPr>
      <w:rFonts w:ascii="Tahoma" w:hAnsi="Tahoma" w:cs="Tahoma"/>
      <w:b/>
      <w:bCs/>
    </w:rPr>
  </w:style>
  <w:style w:type="paragraph" w:customStyle="1" w:styleId="pfaq">
    <w:name w:val="pfaq"/>
    <w:basedOn w:val="Normal"/>
    <w:pPr>
      <w:spacing w:before="100" w:beforeAutospacing="1" w:after="150" w:line="285" w:lineRule="atLeast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character" w:customStyle="1" w:styleId="titulonombreseminario1">
    <w:name w:val="titulo_nombre_seminario1"/>
    <w:rPr>
      <w:rFonts w:ascii="Verdana" w:hAnsi="Verdana" w:hint="default"/>
      <w:b w:val="0"/>
      <w:bCs w:val="0"/>
      <w:strike w:val="0"/>
      <w:dstrike w:val="0"/>
      <w:color w:val="031D50"/>
      <w:sz w:val="32"/>
      <w:szCs w:val="32"/>
      <w:u w:val="none"/>
      <w:effect w:val="none"/>
    </w:rPr>
  </w:style>
  <w:style w:type="paragraph" w:styleId="Textodeglobo">
    <w:name w:val="Balloon Text"/>
    <w:basedOn w:val="Normal"/>
    <w:semiHidden/>
    <w:unhideWhenUsed/>
    <w:rsid w:val="00FF5084"/>
    <w:pPr>
      <w:jc w:val="left"/>
    </w:pPr>
    <w:rPr>
      <w:rFonts w:ascii="Tahoma" w:hAnsi="Tahoma" w:cs="Tahoma"/>
      <w:sz w:val="16"/>
      <w:szCs w:val="16"/>
      <w:lang w:val="es-ES" w:eastAsia="es-ES_tradnl"/>
    </w:rPr>
  </w:style>
  <w:style w:type="paragraph" w:customStyle="1" w:styleId="Prrafodelista1">
    <w:name w:val="Párrafo de lista1"/>
    <w:basedOn w:val="Normal"/>
    <w:rsid w:val="00B76C9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s-ES" w:eastAsia="en-US"/>
    </w:rPr>
  </w:style>
  <w:style w:type="character" w:customStyle="1" w:styleId="apple-style-span">
    <w:name w:val="apple-style-span"/>
    <w:rsid w:val="0016035D"/>
  </w:style>
  <w:style w:type="paragraph" w:styleId="Asuntodelcomentario">
    <w:name w:val="annotation subject"/>
    <w:basedOn w:val="Textocomentario"/>
    <w:next w:val="Textocomentario"/>
    <w:semiHidden/>
    <w:rsid w:val="003B1E9F"/>
    <w:rPr>
      <w:b/>
      <w:bCs/>
    </w:rPr>
  </w:style>
  <w:style w:type="character" w:customStyle="1" w:styleId="apple-converted-space">
    <w:name w:val="apple-converted-space"/>
    <w:basedOn w:val="Fuentedeprrafopredeter"/>
    <w:rsid w:val="005A3887"/>
  </w:style>
  <w:style w:type="paragraph" w:customStyle="1" w:styleId="standard">
    <w:name w:val="standard"/>
    <w:basedOn w:val="Normal"/>
    <w:rsid w:val="009F00C1"/>
    <w:pPr>
      <w:autoSpaceDN w:val="0"/>
      <w:jc w:val="left"/>
    </w:pPr>
    <w:rPr>
      <w:rFonts w:ascii="Times New Roman" w:hAnsi="Times New Roman"/>
      <w:szCs w:val="24"/>
      <w:lang w:val="es-ES"/>
    </w:rPr>
  </w:style>
  <w:style w:type="character" w:customStyle="1" w:styleId="highlightedsearchterm">
    <w:name w:val="highlightedsearchterm"/>
    <w:rsid w:val="007F27C0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unhideWhenUsed/>
    <w:rsid w:val="000050F1"/>
    <w:pPr>
      <w:jc w:val="left"/>
    </w:pPr>
    <w:rPr>
      <w:rFonts w:ascii="Calibri" w:eastAsia="Calibri" w:hAnsi="Calibri" w:cs="Consolas"/>
      <w:sz w:val="22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0050F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unorm">
    <w:name w:val="au_norm"/>
    <w:basedOn w:val="Fuentedeprrafopredeter"/>
    <w:rsid w:val="0012262E"/>
  </w:style>
  <w:style w:type="character" w:customStyle="1" w:styleId="Ttulo1Car">
    <w:name w:val="Título 1 Car"/>
    <w:link w:val="Ttulo1"/>
    <w:rsid w:val="00CC3D5D"/>
    <w:rPr>
      <w:rFonts w:ascii="Arial" w:hAnsi="Arial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A732E0"/>
    <w:rPr>
      <w:rFonts w:ascii="Arial" w:hAnsi="Arial"/>
      <w:b/>
      <w:sz w:val="24"/>
      <w:lang w:val="es-ES_tradnl"/>
    </w:rPr>
  </w:style>
  <w:style w:type="character" w:customStyle="1" w:styleId="TextoindependienteCar">
    <w:name w:val="Texto independiente Car"/>
    <w:link w:val="Textoindependiente"/>
    <w:rsid w:val="00A630B0"/>
    <w:rPr>
      <w:rFonts w:ascii="Arial" w:hAnsi="Arial"/>
      <w:b/>
      <w:sz w:val="28"/>
      <w:lang w:val="es-ES_tradnl"/>
    </w:rPr>
  </w:style>
  <w:style w:type="character" w:customStyle="1" w:styleId="EncabezadoCar">
    <w:name w:val="Encabezado Car"/>
    <w:link w:val="Encabezado"/>
    <w:rsid w:val="0046738B"/>
    <w:rPr>
      <w:rFonts w:ascii="Arial" w:hAnsi="Arial"/>
      <w:sz w:val="24"/>
      <w:lang w:val="es-ES_tradnl"/>
    </w:rPr>
  </w:style>
  <w:style w:type="character" w:customStyle="1" w:styleId="PiedepginaCar">
    <w:name w:val="Pie de página Car"/>
    <w:link w:val="Piedepgina"/>
    <w:rsid w:val="00A2269D"/>
    <w:rPr>
      <w:rFonts w:ascii="Arial" w:hAnsi="Arial"/>
      <w:sz w:val="24"/>
      <w:lang w:val="es-ES_tradnl"/>
    </w:rPr>
  </w:style>
  <w:style w:type="paragraph" w:customStyle="1" w:styleId="xmsonormal">
    <w:name w:val="x_msonormal"/>
    <w:basedOn w:val="Normal"/>
    <w:rsid w:val="007711B5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Portada-Asunto">
    <w:name w:val="Portada - Asunto"/>
    <w:basedOn w:val="Normal"/>
    <w:next w:val="Normal"/>
    <w:uiPriority w:val="2"/>
    <w:qFormat/>
    <w:rsid w:val="006B3984"/>
    <w:pPr>
      <w:spacing w:after="120" w:line="288" w:lineRule="auto"/>
      <w:jc w:val="left"/>
    </w:pPr>
    <w:rPr>
      <w:rFonts w:ascii="Lucida Fax" w:hAnsi="Lucida Fax"/>
      <w:sz w:val="40"/>
      <w:szCs w:val="32"/>
      <w:lang w:val="es-ES" w:eastAsia="en-US"/>
    </w:rPr>
  </w:style>
  <w:style w:type="paragraph" w:customStyle="1" w:styleId="Portada-infoadicional">
    <w:name w:val="Portada - info adicional"/>
    <w:basedOn w:val="Normal"/>
    <w:next w:val="Normal"/>
    <w:uiPriority w:val="2"/>
    <w:qFormat/>
    <w:rsid w:val="006B3984"/>
    <w:pPr>
      <w:spacing w:after="120" w:line="288" w:lineRule="auto"/>
      <w:jc w:val="left"/>
    </w:pPr>
    <w:rPr>
      <w:rFonts w:ascii="Lucida Fax" w:hAnsi="Lucida Fax"/>
      <w:sz w:val="28"/>
      <w:szCs w:val="32"/>
      <w:lang w:val="es-ES" w:eastAsia="en-US"/>
    </w:rPr>
  </w:style>
  <w:style w:type="paragraph" w:customStyle="1" w:styleId="Normal1">
    <w:name w:val="Normal1"/>
    <w:rsid w:val="00560D74"/>
    <w:rPr>
      <w:color w:val="000000"/>
    </w:rPr>
  </w:style>
  <w:style w:type="character" w:customStyle="1" w:styleId="gmail-4n-j">
    <w:name w:val="gmail-_4n-j"/>
    <w:rsid w:val="00235DB7"/>
  </w:style>
  <w:style w:type="paragraph" w:styleId="Listaconvietas2">
    <w:name w:val="List Bullet 2"/>
    <w:basedOn w:val="Normal"/>
    <w:rsid w:val="00A32F6E"/>
    <w:pPr>
      <w:numPr>
        <w:numId w:val="4"/>
      </w:numPr>
      <w:contextualSpacing/>
      <w:jc w:val="left"/>
    </w:pPr>
    <w:rPr>
      <w:rFonts w:ascii="Times New Roman" w:hAnsi="Times New Roman"/>
      <w:szCs w:val="24"/>
      <w:lang w:val="es-ES"/>
    </w:rPr>
  </w:style>
  <w:style w:type="paragraph" w:styleId="Listaconvietas3">
    <w:name w:val="List Bullet 3"/>
    <w:basedOn w:val="Normal"/>
    <w:rsid w:val="00A32F6E"/>
    <w:pPr>
      <w:numPr>
        <w:numId w:val="5"/>
      </w:numPr>
      <w:contextualSpacing/>
      <w:jc w:val="left"/>
    </w:pPr>
    <w:rPr>
      <w:rFonts w:ascii="Times New Roman" w:hAnsi="Times New Roman"/>
      <w:szCs w:val="24"/>
      <w:lang w:val="es-ES"/>
    </w:rPr>
  </w:style>
  <w:style w:type="character" w:customStyle="1" w:styleId="Ttulo2Car">
    <w:name w:val="Título 2 Car"/>
    <w:link w:val="Ttulo2"/>
    <w:rsid w:val="00EE781D"/>
    <w:rPr>
      <w:rFonts w:ascii="Arial" w:hAnsi="Arial"/>
      <w:b/>
      <w:sz w:val="28"/>
      <w:lang w:val="es-ES_tradnl"/>
    </w:rPr>
  </w:style>
  <w:style w:type="character" w:customStyle="1" w:styleId="SangradetextonormalCar">
    <w:name w:val="Sangría de texto normal Car"/>
    <w:link w:val="Sangradetextonormal"/>
    <w:rsid w:val="00EE781D"/>
    <w:rPr>
      <w:rFonts w:ascii="Arial" w:hAnsi="Arial"/>
      <w:sz w:val="24"/>
      <w:lang w:val="es-ES_tradnl"/>
    </w:rPr>
  </w:style>
  <w:style w:type="paragraph" w:customStyle="1" w:styleId="Standard0">
    <w:name w:val="Standard"/>
    <w:qFormat/>
    <w:rsid w:val="00D47CD9"/>
    <w:pPr>
      <w:widowControl w:val="0"/>
      <w:suppressAutoHyphens/>
      <w:autoSpaceDN w:val="0"/>
      <w:textAlignment w:val="baseline"/>
    </w:pPr>
    <w:rPr>
      <w:rFonts w:ascii="Liberation Serif" w:eastAsia="Droid Sans" w:hAnsi="Liberation Serif" w:cs="FreeSans"/>
      <w:kern w:val="3"/>
      <w:sz w:val="24"/>
      <w:szCs w:val="24"/>
    </w:rPr>
  </w:style>
  <w:style w:type="paragraph" w:customStyle="1" w:styleId="Textbody">
    <w:name w:val="Text body"/>
    <w:basedOn w:val="Standard0"/>
    <w:rsid w:val="00D47CD9"/>
    <w:pPr>
      <w:spacing w:after="120"/>
    </w:pPr>
  </w:style>
  <w:style w:type="character" w:customStyle="1" w:styleId="StrongEmphasis">
    <w:name w:val="Strong Emphasis"/>
    <w:qFormat/>
    <w:rsid w:val="00D47CD9"/>
    <w:rPr>
      <w:b/>
      <w:bCs/>
    </w:rPr>
  </w:style>
  <w:style w:type="character" w:customStyle="1" w:styleId="Ttulo4Car">
    <w:name w:val="Título 4 Car"/>
    <w:link w:val="Ttulo4"/>
    <w:rsid w:val="00BE570B"/>
    <w:rPr>
      <w:rFonts w:ascii="Arial" w:hAnsi="Arial"/>
      <w:sz w:val="28"/>
      <w:lang w:val="es-ES_tradnl"/>
    </w:rPr>
  </w:style>
  <w:style w:type="character" w:customStyle="1" w:styleId="Textoindependiente2Car">
    <w:name w:val="Texto independiente 2 Car"/>
    <w:link w:val="Textoindependiente2"/>
    <w:rsid w:val="00131EDB"/>
    <w:rPr>
      <w:rFonts w:ascii="Arial" w:hAnsi="Arial"/>
      <w:sz w:val="28"/>
      <w:lang w:val="es-ES_tradnl"/>
    </w:rPr>
  </w:style>
  <w:style w:type="paragraph" w:customStyle="1" w:styleId="s5">
    <w:name w:val="s5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8">
    <w:name w:val="s8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2">
    <w:name w:val="s12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3">
    <w:name w:val="s13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6">
    <w:name w:val="s16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8">
    <w:name w:val="s18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bumpedfont15">
    <w:name w:val="bumpedfont15"/>
    <w:rsid w:val="002750F0"/>
  </w:style>
  <w:style w:type="character" w:customStyle="1" w:styleId="bumpedfont20">
    <w:name w:val="bumpedfont20"/>
    <w:rsid w:val="002750F0"/>
  </w:style>
  <w:style w:type="character" w:customStyle="1" w:styleId="s10">
    <w:name w:val="s10"/>
    <w:rsid w:val="002750F0"/>
  </w:style>
  <w:style w:type="character" w:customStyle="1" w:styleId="s14">
    <w:name w:val="s14"/>
    <w:rsid w:val="002750F0"/>
  </w:style>
  <w:style w:type="character" w:customStyle="1" w:styleId="InternetLink">
    <w:name w:val="Internet Link"/>
    <w:rsid w:val="00FC49FF"/>
    <w:rPr>
      <w:color w:val="0000FF"/>
      <w:u w:val="single"/>
    </w:rPr>
  </w:style>
  <w:style w:type="character" w:customStyle="1" w:styleId="dropcap">
    <w:name w:val="dropcap"/>
    <w:rsid w:val="00A92A84"/>
  </w:style>
  <w:style w:type="character" w:customStyle="1" w:styleId="bold">
    <w:name w:val="bold"/>
    <w:rsid w:val="00213616"/>
  </w:style>
  <w:style w:type="paragraph" w:customStyle="1" w:styleId="m3190018582374501273msolistparagraph">
    <w:name w:val="m_3190018582374501273msolistparagraph"/>
    <w:basedOn w:val="Normal"/>
    <w:rsid w:val="00D36808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gmail-m-1762949225734931417msolistparagraph">
    <w:name w:val="gmail-m_-1762949225734931417msolistparagraph"/>
    <w:basedOn w:val="Normal"/>
    <w:rsid w:val="00474B54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gmail-il">
    <w:name w:val="gmail-il"/>
    <w:rsid w:val="00474B54"/>
  </w:style>
  <w:style w:type="paragraph" w:customStyle="1" w:styleId="Standarduser">
    <w:name w:val="Standard (user)"/>
    <w:rsid w:val="00E552E1"/>
    <w:pPr>
      <w:suppressAutoHyphens/>
      <w:autoSpaceDN w:val="0"/>
      <w:textAlignment w:val="baseline"/>
    </w:pPr>
    <w:rPr>
      <w:rFonts w:ascii="Liberation Serif" w:eastAsia="Noto Sans CJK SC Regular" w:hAnsi="Liberation Serif" w:cs="DejaVu Sans"/>
      <w:kern w:val="3"/>
      <w:sz w:val="24"/>
      <w:szCs w:val="24"/>
      <w:lang w:eastAsia="zh-CN"/>
    </w:rPr>
  </w:style>
  <w:style w:type="character" w:customStyle="1" w:styleId="PrrafodelistaCar">
    <w:name w:val="Párrafo de lista Car"/>
    <w:aliases w:val="Normal bullet 2 Car,Bullet list Car,List Paragraph1 Car,Numbered List Car,1st level - Bullet List Paragraph Car,Lettre d'introduction Car,Paragrafo elenco Car,List Paragraph11 Car,Normal bullet 21 Car,List Paragraph111 Car"/>
    <w:link w:val="Prrafodelista"/>
    <w:uiPriority w:val="34"/>
    <w:locked/>
    <w:rsid w:val="00043D2E"/>
    <w:rPr>
      <w:rFonts w:ascii="Calibri" w:eastAsia="Calibri" w:hAnsi="Calibri"/>
      <w:sz w:val="22"/>
      <w:szCs w:val="22"/>
      <w:lang w:eastAsia="en-US"/>
    </w:rPr>
  </w:style>
  <w:style w:type="character" w:customStyle="1" w:styleId="Mencinsinresolver">
    <w:name w:val="Mención sin resolver"/>
    <w:uiPriority w:val="99"/>
    <w:semiHidden/>
    <w:unhideWhenUsed/>
    <w:rsid w:val="006E70E8"/>
    <w:rPr>
      <w:color w:val="605E5C"/>
      <w:shd w:val="clear" w:color="auto" w:fill="E1DFDD"/>
    </w:rPr>
  </w:style>
  <w:style w:type="character" w:customStyle="1" w:styleId="SubttuloCar">
    <w:name w:val="Subtítulo Car"/>
    <w:link w:val="Subttulo"/>
    <w:uiPriority w:val="11"/>
    <w:rsid w:val="00F63310"/>
    <w:rPr>
      <w:rFonts w:ascii="Tahoma" w:hAnsi="Tahoma" w:cs="Tahoma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4219FD"/>
    <w:pPr>
      <w:spacing w:after="160" w:line="276" w:lineRule="auto"/>
      <w:jc w:val="left"/>
    </w:pPr>
    <w:rPr>
      <w:rFonts w:ascii="Calibri Light" w:eastAsia="Calibri" w:hAnsi="Calibri Light"/>
      <w:i/>
      <w:iCs/>
      <w:color w:val="538135"/>
      <w:sz w:val="20"/>
      <w:szCs w:val="18"/>
      <w:lang w:val="es-ES" w:eastAsia="en-US"/>
    </w:rPr>
  </w:style>
  <w:style w:type="character" w:customStyle="1" w:styleId="CitaCar">
    <w:name w:val="Cita Car"/>
    <w:link w:val="Cita"/>
    <w:uiPriority w:val="29"/>
    <w:rsid w:val="004219FD"/>
    <w:rPr>
      <w:rFonts w:ascii="Calibri Light" w:eastAsia="Calibri" w:hAnsi="Calibri Light"/>
      <w:i/>
      <w:iCs/>
      <w:color w:val="538135"/>
      <w:szCs w:val="18"/>
      <w:lang w:eastAsia="en-US"/>
    </w:rPr>
  </w:style>
  <w:style w:type="paragraph" w:styleId="Sinespaciado">
    <w:name w:val="No Spacing"/>
    <w:uiPriority w:val="1"/>
    <w:qFormat/>
    <w:rsid w:val="00CC5D33"/>
    <w:rPr>
      <w:rFonts w:ascii="Calibri" w:eastAsia="Calibri" w:hAnsi="Calibri"/>
      <w:sz w:val="22"/>
      <w:szCs w:val="22"/>
      <w:lang w:eastAsia="en-US"/>
    </w:rPr>
  </w:style>
  <w:style w:type="paragraph" w:customStyle="1" w:styleId="Itecamnormal">
    <w:name w:val="Itecam normal"/>
    <w:uiPriority w:val="99"/>
    <w:rsid w:val="005D0261"/>
    <w:pPr>
      <w:widowControl w:val="0"/>
      <w:spacing w:line="360" w:lineRule="auto"/>
      <w:jc w:val="both"/>
    </w:pPr>
    <w:rPr>
      <w:rFonts w:ascii="Calibri" w:hAnsi="Calibri" w:cs="Calibri"/>
      <w:sz w:val="24"/>
      <w:szCs w:val="24"/>
      <w:lang w:eastAsia="en-US"/>
    </w:rPr>
  </w:style>
  <w:style w:type="paragraph" w:customStyle="1" w:styleId="m3705483677387869858msobodytext3">
    <w:name w:val="m_3705483677387869858msobodytext3"/>
    <w:basedOn w:val="Normal"/>
    <w:rsid w:val="008E5A4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default0">
    <w:name w:val="default"/>
    <w:basedOn w:val="Normal"/>
    <w:rsid w:val="00BB74D3"/>
    <w:pPr>
      <w:suppressAutoHyphens/>
      <w:autoSpaceDN w:val="0"/>
      <w:spacing w:before="100" w:after="100"/>
      <w:jc w:val="left"/>
      <w:textAlignment w:val="baseline"/>
    </w:pPr>
    <w:rPr>
      <w:rFonts w:ascii="Times New Roman" w:eastAsia="Calibri" w:hAnsi="Times New Roman"/>
      <w:szCs w:val="24"/>
      <w:lang w:val="es-ES"/>
    </w:rPr>
  </w:style>
  <w:style w:type="table" w:styleId="Tablaconcuadrcula">
    <w:name w:val="Table Grid"/>
    <w:basedOn w:val="Tablanormal"/>
    <w:uiPriority w:val="39"/>
    <w:rsid w:val="00B075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0F77"/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10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0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6745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910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58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03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540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495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437">
              <w:marLeft w:val="-225"/>
              <w:marRight w:val="-225"/>
              <w:marTop w:val="0"/>
              <w:marBottom w:val="0"/>
              <w:divBdr>
                <w:top w:val="single" w:sz="6" w:space="15" w:color="ECF0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18953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428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single" w:sz="6" w:space="23" w:color="EC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5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8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9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49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CF0F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64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092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092508394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96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83985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48159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58014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3248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239557938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6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27428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03802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36436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0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4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968581502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32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71681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12544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110022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36082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126276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171382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8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8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95378885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1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88528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562607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11056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7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77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557936870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9078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92249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  <w:div w:id="108561036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37823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6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56975607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32069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8615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95521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63262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468084873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3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1799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90357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4331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61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4021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6" w:space="0" w:color="ECF0F1"/>
                                            <w:left w:val="single" w:sz="6" w:space="0" w:color="ECF0F1"/>
                                            <w:bottom w:val="single" w:sz="6" w:space="0" w:color="ECF0F1"/>
                                            <w:right w:val="single" w:sz="6" w:space="0" w:color="ECF0F1"/>
                                          </w:divBdr>
                                          <w:divsChild>
                                            <w:div w:id="164739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74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59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5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0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85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8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42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4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84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62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521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65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1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52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1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008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60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93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1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26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8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93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49494"/>
                                                <w:left w:val="single" w:sz="6" w:space="0" w:color="949494"/>
                                                <w:bottom w:val="single" w:sz="6" w:space="0" w:color="949494"/>
                                                <w:right w:val="single" w:sz="6" w:space="0" w:color="94949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04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0F1"/>
                            <w:left w:val="single" w:sz="6" w:space="0" w:color="ECF0F1"/>
                            <w:bottom w:val="single" w:sz="6" w:space="0" w:color="ECF0F1"/>
                            <w:right w:val="single" w:sz="6" w:space="0" w:color="ECF0F1"/>
                          </w:divBdr>
                          <w:divsChild>
                            <w:div w:id="2086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783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ECF0F1"/>
                                    <w:left w:val="single" w:sz="6" w:space="0" w:color="ECF0F1"/>
                                    <w:bottom w:val="single" w:sz="6" w:space="0" w:color="ECF0F1"/>
                                    <w:right w:val="single" w:sz="6" w:space="0" w:color="ECF0F1"/>
                                  </w:divBdr>
                                  <w:divsChild>
                                    <w:div w:id="13891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8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989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5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6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9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4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35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46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1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9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08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5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9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085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1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128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3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7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9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2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BBBBB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04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28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9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00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796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0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2" w:space="0" w:color="CECECE"/>
            <w:right w:val="none" w:sz="0" w:space="0" w:color="auto"/>
          </w:divBdr>
        </w:div>
        <w:div w:id="1996369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1266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0409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908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21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13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6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67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0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26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33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0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a.es/servicios/asesoramiento-tecnico/apoyo-a-la-inversion" TargetMode="External"/><Relationship Id="rId13" Type="http://schemas.openxmlformats.org/officeDocument/2006/relationships/hyperlink" Target="https://www.feda.es/servicios/asesoramiento-tecnico/apoyo-a-la-inversion" TargetMode="External"/><Relationship Id="rId18" Type="http://schemas.openxmlformats.org/officeDocument/2006/relationships/hyperlink" Target="https://www.linkedin.com/in/hectorr0bles/?locale=es_E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linkedin.com/in/allan-brink-45b93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en.ec.europa.eu/" TargetMode="External"/><Relationship Id="rId17" Type="http://schemas.openxmlformats.org/officeDocument/2006/relationships/hyperlink" Target="https://imprentabielsa.com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exojo.es/" TargetMode="External"/><Relationship Id="rId20" Type="http://schemas.openxmlformats.org/officeDocument/2006/relationships/hyperlink" Target="https://honeststrategy.com/pdf3clav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da.es/servicios/asesoramiento-tecnico/apoyo-a-la-inversion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eda.es/servicios/asesoramiento-tecnico/gestion-de-la-innovacio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feda.es/foro-inversion/iii-foro-apoyo-a-la-inversion" TargetMode="External"/><Relationship Id="rId19" Type="http://schemas.openxmlformats.org/officeDocument/2006/relationships/hyperlink" Target="https://domo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en.ec.europa.eu/" TargetMode="External"/><Relationship Id="rId14" Type="http://schemas.openxmlformats.org/officeDocument/2006/relationships/hyperlink" Target="https://www.feda.es/servicios/asesoramiento-tecnico/internacional" TargetMode="External"/><Relationship Id="rId22" Type="http://schemas.openxmlformats.org/officeDocument/2006/relationships/hyperlink" Target="https://www.feda.es/servicios/convenios-descuento/item/7659-3-bbva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confederaci%C3%B3n-de-empresarios-de-albacete-feda" TargetMode="External"/><Relationship Id="rId3" Type="http://schemas.openxmlformats.org/officeDocument/2006/relationships/hyperlink" Target="https://www.facebook.com/EmpresariosFEDA" TargetMode="External"/><Relationship Id="rId7" Type="http://schemas.openxmlformats.org/officeDocument/2006/relationships/hyperlink" Target="https://www.linkedin.com/company/confederaci%C3%B3n-de-empresarios-de-albacete-fed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hyperlink" Target="https://twitter.com/EmpresariosFEDA" TargetMode="External"/><Relationship Id="rId4" Type="http://schemas.openxmlformats.org/officeDocument/2006/relationships/hyperlink" Target="https://www.facebook.com/EmpresariosFEDA" TargetMode="External"/><Relationship Id="rId9" Type="http://schemas.openxmlformats.org/officeDocument/2006/relationships/hyperlink" Target="https://twitter.com/EmpresariosFE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EF76B-5AF1-459D-9E5A-3C0B1961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753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Albacete, 10 de marzo de 1998</vt:lpstr>
    </vt:vector>
  </TitlesOfParts>
  <Company>F.E.D.A.</Company>
  <LinksUpToDate>false</LinksUpToDate>
  <CharactersWithSpaces>5857</CharactersWithSpaces>
  <SharedDoc>false</SharedDoc>
  <HLinks>
    <vt:vector size="60" baseType="variant">
      <vt:variant>
        <vt:i4>3276836</vt:i4>
      </vt:variant>
      <vt:variant>
        <vt:i4>15</vt:i4>
      </vt:variant>
      <vt:variant>
        <vt:i4>0</vt:i4>
      </vt:variant>
      <vt:variant>
        <vt:i4>5</vt:i4>
      </vt:variant>
      <vt:variant>
        <vt:lpwstr>https://www.escueladenegociosfeda.com/escuela/quienes-somos</vt:lpwstr>
      </vt:variant>
      <vt:variant>
        <vt:lpwstr/>
      </vt:variant>
      <vt:variant>
        <vt:i4>6881332</vt:i4>
      </vt:variant>
      <vt:variant>
        <vt:i4>12</vt:i4>
      </vt:variant>
      <vt:variant>
        <vt:i4>0</vt:i4>
      </vt:variant>
      <vt:variant>
        <vt:i4>5</vt:i4>
      </vt:variant>
      <vt:variant>
        <vt:lpwstr>https://www.escueladenegociosfeda.com/formacion/masters</vt:lpwstr>
      </vt:variant>
      <vt:variant>
        <vt:lpwstr/>
      </vt:variant>
      <vt:variant>
        <vt:i4>3276836</vt:i4>
      </vt:variant>
      <vt:variant>
        <vt:i4>9</vt:i4>
      </vt:variant>
      <vt:variant>
        <vt:i4>0</vt:i4>
      </vt:variant>
      <vt:variant>
        <vt:i4>5</vt:i4>
      </vt:variant>
      <vt:variant>
        <vt:lpwstr>https://www.escueladenegociosfeda.com/escuela/quienes-somos</vt:lpwstr>
      </vt:variant>
      <vt:variant>
        <vt:lpwstr/>
      </vt:variant>
      <vt:variant>
        <vt:i4>7471148</vt:i4>
      </vt:variant>
      <vt:variant>
        <vt:i4>6</vt:i4>
      </vt:variant>
      <vt:variant>
        <vt:i4>0</vt:i4>
      </vt:variant>
      <vt:variant>
        <vt:i4>5</vt:i4>
      </vt:variant>
      <vt:variant>
        <vt:lpwstr>https://www.fabianvillena.com/sobre-mi/</vt:lpwstr>
      </vt:variant>
      <vt:variant>
        <vt:lpwstr/>
      </vt:variant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https://juancarloscubeiro.com/acerca-de-mi/</vt:lpwstr>
      </vt:variant>
      <vt:variant>
        <vt:lpwstr/>
      </vt:variant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https://www.feda.es/</vt:lpwstr>
      </vt:variant>
      <vt:variant>
        <vt:lpwstr/>
      </vt:variant>
      <vt:variant>
        <vt:i4>6946875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https://twitter.com/EmpresariosFEDA</vt:lpwstr>
      </vt:variant>
      <vt:variant>
        <vt:lpwstr/>
      </vt:variant>
      <vt:variant>
        <vt:i4>2949172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https://www.linkedin.com/company/confederaci%C3%B3n-de-empresarios-de-albacete-feda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https://www.facebook.com/EmpresariosFEDA</vt:lpwstr>
      </vt:variant>
      <vt:variant>
        <vt:lpwstr/>
      </vt:variant>
      <vt:variant>
        <vt:i4>5636164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https://www.youtube.com/c/Confederaci%C3%B3n de empresarios de Albacete FEDA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Albacete, 10 de marzo de 1998</dc:title>
  <dc:subject/>
  <dc:creator>Eva</dc:creator>
  <cp:keywords/>
  <cp:lastModifiedBy>Eva</cp:lastModifiedBy>
  <cp:revision>6</cp:revision>
  <cp:lastPrinted>2021-03-16T11:17:00Z</cp:lastPrinted>
  <dcterms:created xsi:type="dcterms:W3CDTF">2021-03-16T17:28:00Z</dcterms:created>
  <dcterms:modified xsi:type="dcterms:W3CDTF">2021-03-17T12:07:00Z</dcterms:modified>
</cp:coreProperties>
</file>