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576" w:rsidRDefault="00807576" w:rsidP="000B67D4">
      <w:pPr>
        <w:pStyle w:val="Textoindependiente"/>
        <w:tabs>
          <w:tab w:val="left" w:pos="420"/>
        </w:tabs>
        <w:jc w:val="right"/>
        <w:rPr>
          <w:rFonts w:ascii="Tahoma" w:hAnsi="Tahoma" w:cs="Tahoma"/>
          <w:b w:val="0"/>
          <w:bCs/>
          <w:sz w:val="22"/>
          <w:szCs w:val="22"/>
        </w:rPr>
      </w:pPr>
    </w:p>
    <w:p w:rsidR="007F0690" w:rsidRDefault="007F0690" w:rsidP="0082053F">
      <w:pPr>
        <w:jc w:val="right"/>
        <w:rPr>
          <w:rFonts w:ascii="Tahoma" w:hAnsi="Tahoma" w:cs="Tahoma"/>
          <w:bCs/>
          <w:sz w:val="22"/>
          <w:szCs w:val="22"/>
        </w:rPr>
      </w:pPr>
    </w:p>
    <w:p w:rsidR="007F0690" w:rsidRDefault="007F0690" w:rsidP="0082053F">
      <w:pPr>
        <w:jc w:val="right"/>
        <w:rPr>
          <w:rFonts w:ascii="Tahoma" w:hAnsi="Tahoma" w:cs="Tahoma"/>
          <w:bCs/>
          <w:sz w:val="22"/>
          <w:szCs w:val="22"/>
        </w:rPr>
      </w:pPr>
    </w:p>
    <w:p w:rsidR="0082053F" w:rsidRDefault="0082053F" w:rsidP="0082053F">
      <w:pPr>
        <w:jc w:val="right"/>
        <w:rPr>
          <w:rFonts w:ascii="Tahoma" w:hAnsi="Tahoma" w:cs="Tahoma"/>
          <w:bCs/>
          <w:sz w:val="22"/>
          <w:szCs w:val="22"/>
        </w:rPr>
      </w:pPr>
      <w:r>
        <w:rPr>
          <w:rFonts w:ascii="Tahoma" w:hAnsi="Tahoma" w:cs="Tahoma"/>
          <w:bCs/>
          <w:sz w:val="22"/>
          <w:szCs w:val="22"/>
        </w:rPr>
        <w:t xml:space="preserve">Albacete, </w:t>
      </w:r>
      <w:r w:rsidR="007F0690">
        <w:rPr>
          <w:rFonts w:ascii="Tahoma" w:hAnsi="Tahoma" w:cs="Tahoma"/>
          <w:bCs/>
          <w:sz w:val="22"/>
          <w:szCs w:val="22"/>
        </w:rPr>
        <w:t>25</w:t>
      </w:r>
      <w:r w:rsidR="00B52CAD">
        <w:rPr>
          <w:rFonts w:ascii="Tahoma" w:hAnsi="Tahoma" w:cs="Tahoma"/>
          <w:bCs/>
          <w:sz w:val="22"/>
          <w:szCs w:val="22"/>
        </w:rPr>
        <w:t xml:space="preserve"> </w:t>
      </w:r>
      <w:r w:rsidR="00E8505F">
        <w:rPr>
          <w:rFonts w:ascii="Tahoma" w:hAnsi="Tahoma" w:cs="Tahoma"/>
          <w:bCs/>
          <w:sz w:val="22"/>
          <w:szCs w:val="22"/>
        </w:rPr>
        <w:t xml:space="preserve">de octubre </w:t>
      </w:r>
      <w:r>
        <w:rPr>
          <w:rFonts w:ascii="Tahoma" w:hAnsi="Tahoma" w:cs="Tahoma"/>
          <w:bCs/>
          <w:sz w:val="22"/>
          <w:szCs w:val="22"/>
        </w:rPr>
        <w:t xml:space="preserve"> de 2021</w:t>
      </w:r>
    </w:p>
    <w:p w:rsidR="006746B3" w:rsidRDefault="006746B3" w:rsidP="00582734">
      <w:pPr>
        <w:jc w:val="center"/>
        <w:rPr>
          <w:rFonts w:ascii="Tahoma" w:hAnsi="Tahoma" w:cs="Tahoma"/>
          <w:b/>
          <w:sz w:val="32"/>
          <w:szCs w:val="32"/>
        </w:rPr>
      </w:pPr>
    </w:p>
    <w:p w:rsidR="006746B3" w:rsidRDefault="006746B3" w:rsidP="00582734">
      <w:pPr>
        <w:jc w:val="center"/>
        <w:rPr>
          <w:rFonts w:ascii="Tahoma" w:hAnsi="Tahoma" w:cs="Tahoma"/>
          <w:b/>
          <w:sz w:val="32"/>
          <w:szCs w:val="32"/>
        </w:rPr>
      </w:pPr>
    </w:p>
    <w:p w:rsidR="004F35A1" w:rsidRDefault="004F35A1" w:rsidP="00582734">
      <w:pPr>
        <w:jc w:val="center"/>
        <w:rPr>
          <w:rFonts w:ascii="Tahoma" w:hAnsi="Tahoma" w:cs="Tahoma"/>
          <w:b/>
          <w:sz w:val="32"/>
          <w:szCs w:val="32"/>
        </w:rPr>
      </w:pPr>
      <w:r w:rsidRPr="00582734">
        <w:rPr>
          <w:rFonts w:ascii="Tahoma" w:hAnsi="Tahoma" w:cs="Tahoma"/>
          <w:b/>
          <w:sz w:val="32"/>
          <w:szCs w:val="32"/>
        </w:rPr>
        <w:t xml:space="preserve">Emoción, recuerdo y esperanza en los Premios </w:t>
      </w:r>
      <w:r w:rsidR="007F0690">
        <w:rPr>
          <w:rFonts w:ascii="Tahoma" w:hAnsi="Tahoma" w:cs="Tahoma"/>
          <w:b/>
          <w:sz w:val="32"/>
          <w:szCs w:val="32"/>
        </w:rPr>
        <w:t xml:space="preserve">Empresariales </w:t>
      </w:r>
      <w:r w:rsidRPr="00582734">
        <w:rPr>
          <w:rFonts w:ascii="Tahoma" w:hAnsi="Tahoma" w:cs="Tahoma"/>
          <w:b/>
          <w:sz w:val="32"/>
          <w:szCs w:val="32"/>
        </w:rPr>
        <w:t>San Juan del “reencuentro”</w:t>
      </w:r>
    </w:p>
    <w:p w:rsidR="00582734" w:rsidRPr="00582734" w:rsidRDefault="00582734" w:rsidP="00582734">
      <w:pPr>
        <w:jc w:val="center"/>
        <w:rPr>
          <w:rFonts w:ascii="Tahoma" w:hAnsi="Tahoma" w:cs="Tahoma"/>
          <w:b/>
          <w:sz w:val="32"/>
          <w:szCs w:val="32"/>
        </w:rPr>
      </w:pPr>
    </w:p>
    <w:p w:rsidR="00582734" w:rsidRPr="007F0690" w:rsidRDefault="004F35A1" w:rsidP="00F5785F">
      <w:pPr>
        <w:pStyle w:val="Prrafodelista"/>
        <w:numPr>
          <w:ilvl w:val="0"/>
          <w:numId w:val="7"/>
        </w:numPr>
        <w:spacing w:line="240" w:lineRule="auto"/>
        <w:jc w:val="center"/>
        <w:rPr>
          <w:rFonts w:ascii="Tahoma" w:hAnsi="Tahoma" w:cs="Tahoma"/>
          <w:b/>
        </w:rPr>
      </w:pPr>
      <w:r w:rsidRPr="007F0690">
        <w:rPr>
          <w:rFonts w:ascii="Tahoma" w:hAnsi="Tahoma" w:cs="Tahoma"/>
          <w:b/>
        </w:rPr>
        <w:t>FEDA entrega sus Premios Empresariales San Juan</w:t>
      </w:r>
      <w:r w:rsidR="007F0690" w:rsidRPr="007F0690">
        <w:rPr>
          <w:rFonts w:ascii="Tahoma" w:hAnsi="Tahoma" w:cs="Tahoma"/>
          <w:b/>
        </w:rPr>
        <w:t>’2022-XXII</w:t>
      </w:r>
      <w:r w:rsidRPr="007F0690">
        <w:rPr>
          <w:rFonts w:ascii="Tahoma" w:hAnsi="Tahoma" w:cs="Tahoma"/>
          <w:b/>
        </w:rPr>
        <w:t xml:space="preserve"> en el Palacio de Congresos </w:t>
      </w:r>
      <w:r w:rsidR="007F0690" w:rsidRPr="007F0690">
        <w:rPr>
          <w:rFonts w:ascii="Tahoma" w:hAnsi="Tahoma" w:cs="Tahoma"/>
          <w:b/>
        </w:rPr>
        <w:t>“</w:t>
      </w:r>
      <w:r w:rsidRPr="007F0690">
        <w:rPr>
          <w:rFonts w:ascii="Tahoma" w:hAnsi="Tahoma" w:cs="Tahoma"/>
          <w:b/>
        </w:rPr>
        <w:t>Ciudad de Albacete</w:t>
      </w:r>
      <w:r w:rsidR="007F0690" w:rsidRPr="007F0690">
        <w:rPr>
          <w:rFonts w:ascii="Tahoma" w:hAnsi="Tahoma" w:cs="Tahoma"/>
          <w:b/>
        </w:rPr>
        <w:t>”</w:t>
      </w:r>
      <w:r w:rsidRPr="007F0690">
        <w:rPr>
          <w:rFonts w:ascii="Tahoma" w:hAnsi="Tahoma" w:cs="Tahoma"/>
          <w:b/>
        </w:rPr>
        <w:t xml:space="preserve">, </w:t>
      </w:r>
      <w:r w:rsidR="007F0690" w:rsidRPr="007F0690">
        <w:rPr>
          <w:rFonts w:ascii="Tahoma" w:hAnsi="Tahoma" w:cs="Tahoma"/>
          <w:b/>
        </w:rPr>
        <w:t xml:space="preserve">en una Gala que patrocina </w:t>
      </w:r>
      <w:r w:rsidRPr="007F0690">
        <w:rPr>
          <w:rFonts w:ascii="Tahoma" w:hAnsi="Tahoma" w:cs="Tahoma"/>
          <w:b/>
        </w:rPr>
        <w:t>Globalcaja</w:t>
      </w:r>
    </w:p>
    <w:p w:rsidR="007F0690" w:rsidRPr="007F0690" w:rsidRDefault="004F35A1" w:rsidP="00903B38">
      <w:pPr>
        <w:pStyle w:val="Prrafodelista"/>
        <w:numPr>
          <w:ilvl w:val="0"/>
          <w:numId w:val="7"/>
        </w:numPr>
        <w:spacing w:line="240" w:lineRule="auto"/>
        <w:jc w:val="center"/>
        <w:rPr>
          <w:rFonts w:ascii="Tahoma" w:hAnsi="Tahoma" w:cs="Tahoma"/>
          <w:b/>
          <w:color w:val="0F1419"/>
        </w:rPr>
      </w:pPr>
      <w:r w:rsidRPr="007F0690">
        <w:rPr>
          <w:rFonts w:ascii="Tahoma" w:hAnsi="Tahoma" w:cs="Tahoma"/>
          <w:b/>
        </w:rPr>
        <w:t>Rosario Jiménez, en nombre de Artemio Pérez: “</w:t>
      </w:r>
      <w:r w:rsidRPr="007F0690">
        <w:rPr>
          <w:rFonts w:ascii="Tahoma" w:hAnsi="Tahoma" w:cs="Tahoma"/>
          <w:b/>
          <w:color w:val="0F1419"/>
        </w:rPr>
        <w:t>Los de este año son los Premios del reencuentro, de ver este auditorio lleno, de volver a encontrarnos, de saludarnos, y por qué no, de abrazarnos”</w:t>
      </w:r>
    </w:p>
    <w:p w:rsidR="007F0690" w:rsidRPr="00582734" w:rsidRDefault="007F0690" w:rsidP="002C5E97">
      <w:pPr>
        <w:pStyle w:val="Prrafodelista"/>
        <w:numPr>
          <w:ilvl w:val="0"/>
          <w:numId w:val="7"/>
        </w:numPr>
        <w:spacing w:line="240" w:lineRule="auto"/>
        <w:jc w:val="center"/>
        <w:rPr>
          <w:rFonts w:ascii="Tahoma" w:hAnsi="Tahoma" w:cs="Tahoma"/>
          <w:b/>
          <w:color w:val="0F1419"/>
        </w:rPr>
      </w:pPr>
      <w:r>
        <w:rPr>
          <w:rFonts w:ascii="Tahoma" w:hAnsi="Tahoma" w:cs="Tahoma"/>
          <w:b/>
          <w:color w:val="0F1419"/>
        </w:rPr>
        <w:t>El elenco de patrocinadores, entidades e instituciones, reafirmaron su compromiso con los “Sanjuanes” para en poco tiempo iniciar la convocatoria de 2022 y volver a su fecha del mes de junio</w:t>
      </w:r>
    </w:p>
    <w:p w:rsidR="00582734" w:rsidRPr="00582734" w:rsidRDefault="00582734" w:rsidP="00582734">
      <w:pPr>
        <w:jc w:val="center"/>
        <w:rPr>
          <w:rFonts w:ascii="Tahoma" w:hAnsi="Tahoma" w:cs="Tahoma"/>
          <w:b/>
          <w:sz w:val="22"/>
          <w:szCs w:val="22"/>
        </w:rPr>
      </w:pPr>
    </w:p>
    <w:p w:rsidR="00582734" w:rsidRPr="00582734" w:rsidRDefault="004F35A1" w:rsidP="004F35A1">
      <w:pPr>
        <w:rPr>
          <w:rFonts w:ascii="Tahoma" w:hAnsi="Tahoma" w:cs="Tahoma"/>
          <w:sz w:val="22"/>
          <w:szCs w:val="22"/>
        </w:rPr>
      </w:pPr>
      <w:r w:rsidRPr="00582734">
        <w:rPr>
          <w:rFonts w:ascii="Tahoma" w:hAnsi="Tahoma" w:cs="Tahoma"/>
          <w:sz w:val="22"/>
          <w:szCs w:val="22"/>
        </w:rPr>
        <w:t xml:space="preserve">La emoción, el recuerdo y la esperanza fueron protagonistas de los </w:t>
      </w:r>
      <w:hyperlink r:id="rId8" w:history="1">
        <w:r w:rsidRPr="006746B3">
          <w:rPr>
            <w:rStyle w:val="Hipervnculo"/>
            <w:rFonts w:ascii="Tahoma" w:hAnsi="Tahoma" w:cs="Tahoma"/>
            <w:sz w:val="22"/>
            <w:szCs w:val="22"/>
          </w:rPr>
          <w:t>Premios Empresariales San Juan’2021-XXII Edición</w:t>
        </w:r>
      </w:hyperlink>
      <w:r w:rsidRPr="00582734">
        <w:rPr>
          <w:rFonts w:ascii="Tahoma" w:hAnsi="Tahoma" w:cs="Tahoma"/>
          <w:sz w:val="22"/>
          <w:szCs w:val="22"/>
        </w:rPr>
        <w:t xml:space="preserve"> de la Confederación de Empre</w:t>
      </w:r>
      <w:r w:rsidR="006746B3">
        <w:rPr>
          <w:rFonts w:ascii="Tahoma" w:hAnsi="Tahoma" w:cs="Tahoma"/>
          <w:sz w:val="22"/>
          <w:szCs w:val="22"/>
        </w:rPr>
        <w:t>sarios de Albacete, FEDA. Unos P</w:t>
      </w:r>
      <w:r w:rsidRPr="00582734">
        <w:rPr>
          <w:rFonts w:ascii="Tahoma" w:hAnsi="Tahoma" w:cs="Tahoma"/>
          <w:sz w:val="22"/>
          <w:szCs w:val="22"/>
        </w:rPr>
        <w:t>remios del “reencuentro” celebrados en el Palacio de Congresos de Albacete, con el patrocinio de Globalcaja.</w:t>
      </w:r>
    </w:p>
    <w:p w:rsidR="004F35A1" w:rsidRPr="00582734" w:rsidRDefault="004F35A1" w:rsidP="004F35A1">
      <w:pPr>
        <w:rPr>
          <w:rFonts w:ascii="Tahoma" w:hAnsi="Tahoma" w:cs="Tahoma"/>
          <w:sz w:val="22"/>
          <w:szCs w:val="22"/>
        </w:rPr>
      </w:pPr>
      <w:r w:rsidRPr="00582734">
        <w:rPr>
          <w:rFonts w:ascii="Tahoma" w:hAnsi="Tahoma" w:cs="Tahoma"/>
          <w:sz w:val="22"/>
          <w:szCs w:val="22"/>
        </w:rPr>
        <w:t xml:space="preserve"> </w:t>
      </w:r>
    </w:p>
    <w:p w:rsidR="004F35A1" w:rsidRDefault="006746B3" w:rsidP="004F35A1">
      <w:pPr>
        <w:rPr>
          <w:rFonts w:ascii="Tahoma" w:hAnsi="Tahoma" w:cs="Tahoma"/>
          <w:sz w:val="22"/>
          <w:szCs w:val="22"/>
        </w:rPr>
      </w:pPr>
      <w:r>
        <w:rPr>
          <w:rFonts w:ascii="Tahoma" w:hAnsi="Tahoma" w:cs="Tahoma"/>
          <w:sz w:val="22"/>
          <w:szCs w:val="22"/>
        </w:rPr>
        <w:t>Condujo la e</w:t>
      </w:r>
      <w:r w:rsidR="004F35A1" w:rsidRPr="00582734">
        <w:rPr>
          <w:rFonts w:ascii="Tahoma" w:hAnsi="Tahoma" w:cs="Tahoma"/>
          <w:sz w:val="22"/>
          <w:szCs w:val="22"/>
        </w:rPr>
        <w:t>ntrega de Premios la periodista Loli Ríos</w:t>
      </w:r>
      <w:r>
        <w:rPr>
          <w:rFonts w:ascii="Tahoma" w:hAnsi="Tahoma" w:cs="Tahoma"/>
          <w:sz w:val="22"/>
          <w:szCs w:val="22"/>
        </w:rPr>
        <w:t xml:space="preserve"> Defez</w:t>
      </w:r>
      <w:r w:rsidR="004F35A1" w:rsidRPr="00582734">
        <w:rPr>
          <w:rFonts w:ascii="Tahoma" w:hAnsi="Tahoma" w:cs="Tahoma"/>
          <w:sz w:val="22"/>
          <w:szCs w:val="22"/>
        </w:rPr>
        <w:t xml:space="preserve">, </w:t>
      </w:r>
      <w:r>
        <w:rPr>
          <w:rFonts w:ascii="Tahoma" w:hAnsi="Tahoma" w:cs="Tahoma"/>
          <w:sz w:val="22"/>
          <w:szCs w:val="22"/>
        </w:rPr>
        <w:t xml:space="preserve">periodista de CMM, </w:t>
      </w:r>
      <w:r w:rsidR="004F35A1" w:rsidRPr="00582734">
        <w:rPr>
          <w:rFonts w:ascii="Tahoma" w:hAnsi="Tahoma" w:cs="Tahoma"/>
          <w:sz w:val="22"/>
          <w:szCs w:val="22"/>
        </w:rPr>
        <w:t xml:space="preserve">vestida con un look de </w:t>
      </w:r>
      <w:hyperlink r:id="rId9" w:history="1">
        <w:r w:rsidR="004F35A1" w:rsidRPr="002C5E97">
          <w:rPr>
            <w:rStyle w:val="Hipervnculo"/>
            <w:rFonts w:ascii="Tahoma" w:hAnsi="Tahoma" w:cs="Tahoma"/>
            <w:sz w:val="22"/>
            <w:szCs w:val="22"/>
          </w:rPr>
          <w:t>Isabel Mascagni</w:t>
        </w:r>
      </w:hyperlink>
      <w:r w:rsidR="004F35A1" w:rsidRPr="00582734">
        <w:rPr>
          <w:rFonts w:ascii="Tahoma" w:hAnsi="Tahoma" w:cs="Tahoma"/>
          <w:sz w:val="22"/>
          <w:szCs w:val="22"/>
        </w:rPr>
        <w:t>, precisamente galardonada el año pasado con el Premio Joven Empresaria. La aportación musical para amenizar el acto fue del grupo ‘The Gafapasta’, aunque también cantó el músico Jacobo Serra, que recibió la Mención del Jurado. Tras recoger su premio, el compositor interpretó una canción que compus</w:t>
      </w:r>
      <w:r>
        <w:rPr>
          <w:rFonts w:ascii="Tahoma" w:hAnsi="Tahoma" w:cs="Tahoma"/>
          <w:sz w:val="22"/>
          <w:szCs w:val="22"/>
        </w:rPr>
        <w:t>o como recuerdo a su amigo, el d</w:t>
      </w:r>
      <w:r w:rsidR="004F35A1" w:rsidRPr="00582734">
        <w:rPr>
          <w:rFonts w:ascii="Tahoma" w:hAnsi="Tahoma" w:cs="Tahoma"/>
          <w:sz w:val="22"/>
          <w:szCs w:val="22"/>
        </w:rPr>
        <w:t xml:space="preserve">octor Antonio Cepillo, tristemente fallecido y al que hoy seguimos recordando. </w:t>
      </w:r>
      <w:r>
        <w:rPr>
          <w:rFonts w:ascii="Tahoma" w:hAnsi="Tahoma" w:cs="Tahoma"/>
          <w:sz w:val="22"/>
          <w:szCs w:val="22"/>
        </w:rPr>
        <w:t xml:space="preserve">Y que a su vez fue Premio Responsabilidad Social en la edición de San Juan de 2018. </w:t>
      </w:r>
      <w:r w:rsidR="004F35A1" w:rsidRPr="00582734">
        <w:rPr>
          <w:rFonts w:ascii="Tahoma" w:hAnsi="Tahoma" w:cs="Tahoma"/>
          <w:sz w:val="22"/>
          <w:szCs w:val="22"/>
        </w:rPr>
        <w:t xml:space="preserve">Un emotivo momento que levantó a la gente de sus asientos. </w:t>
      </w:r>
    </w:p>
    <w:p w:rsidR="006746B3" w:rsidRDefault="006746B3" w:rsidP="004F35A1">
      <w:pPr>
        <w:rPr>
          <w:rFonts w:ascii="Tahoma" w:hAnsi="Tahoma" w:cs="Tahoma"/>
          <w:sz w:val="22"/>
          <w:szCs w:val="22"/>
        </w:rPr>
      </w:pPr>
    </w:p>
    <w:p w:rsidR="006746B3" w:rsidRPr="00582734" w:rsidRDefault="006746B3" w:rsidP="004F35A1">
      <w:pPr>
        <w:rPr>
          <w:rFonts w:ascii="Tahoma" w:hAnsi="Tahoma" w:cs="Tahoma"/>
          <w:sz w:val="22"/>
          <w:szCs w:val="22"/>
        </w:rPr>
      </w:pPr>
      <w:r>
        <w:rPr>
          <w:rFonts w:ascii="Tahoma" w:hAnsi="Tahoma" w:cs="Tahoma"/>
          <w:sz w:val="22"/>
          <w:szCs w:val="22"/>
        </w:rPr>
        <w:t>Jacobo habló de los sueños y en ese contexto se igualó a los Premiados, a los empresarios y empresarias, que trabajan para hacer realidad su sueño en el mundo de la empresa e ir paso a paso cumpliendo objetivos.</w:t>
      </w:r>
    </w:p>
    <w:p w:rsidR="00582734" w:rsidRPr="00582734" w:rsidRDefault="00582734" w:rsidP="004F35A1">
      <w:pPr>
        <w:rPr>
          <w:rFonts w:ascii="Tahoma" w:hAnsi="Tahoma" w:cs="Tahoma"/>
          <w:sz w:val="22"/>
          <w:szCs w:val="22"/>
        </w:rPr>
      </w:pPr>
    </w:p>
    <w:p w:rsidR="004F35A1" w:rsidRDefault="004F35A1" w:rsidP="004F35A1">
      <w:pPr>
        <w:rPr>
          <w:rFonts w:ascii="Tahoma" w:hAnsi="Tahoma" w:cs="Tahoma"/>
          <w:sz w:val="22"/>
          <w:szCs w:val="22"/>
        </w:rPr>
      </w:pPr>
      <w:r w:rsidRPr="00582734">
        <w:rPr>
          <w:rFonts w:ascii="Tahoma" w:hAnsi="Tahoma" w:cs="Tahoma"/>
          <w:sz w:val="22"/>
          <w:szCs w:val="22"/>
        </w:rPr>
        <w:t xml:space="preserve">Y es que la emoción se dejó sentir prácticamente en cada momento. También el recuerdo a todos los que han fallecido en los últimos meses debido a la pandemia. Muchos de los premiados dedicaron sus galardones a seres queridos que hoy ya no están con nosotros. Y esperanza, por supuesto, para salir adelante y dejar atrás definitivamente esta crisis sanitaria. Una esperanza a la que contribuyeron enormemente los profesionales sanitarios gracias a la estrategia de vacunación contra la COVID-19 de la provincia de Albacete, Mención Especial del Jurado este año. </w:t>
      </w:r>
    </w:p>
    <w:p w:rsidR="007F0690" w:rsidRDefault="007F0690" w:rsidP="004F35A1">
      <w:pPr>
        <w:rPr>
          <w:rFonts w:ascii="Tahoma" w:hAnsi="Tahoma" w:cs="Tahoma"/>
          <w:sz w:val="22"/>
          <w:szCs w:val="22"/>
        </w:rPr>
      </w:pPr>
    </w:p>
    <w:p w:rsidR="007F0690" w:rsidRDefault="007F0690" w:rsidP="004F35A1">
      <w:pPr>
        <w:rPr>
          <w:rFonts w:ascii="Tahoma" w:hAnsi="Tahoma" w:cs="Tahoma"/>
          <w:sz w:val="22"/>
          <w:szCs w:val="22"/>
        </w:rPr>
      </w:pPr>
    </w:p>
    <w:p w:rsidR="007F0690" w:rsidRDefault="007F0690" w:rsidP="004F35A1">
      <w:pPr>
        <w:rPr>
          <w:rFonts w:ascii="Tahoma" w:hAnsi="Tahoma" w:cs="Tahoma"/>
          <w:sz w:val="22"/>
          <w:szCs w:val="22"/>
        </w:rPr>
      </w:pPr>
    </w:p>
    <w:p w:rsidR="00582734" w:rsidRPr="00582734" w:rsidRDefault="00582734" w:rsidP="004F35A1">
      <w:pPr>
        <w:rPr>
          <w:rFonts w:ascii="Tahoma" w:hAnsi="Tahoma" w:cs="Tahoma"/>
          <w:sz w:val="22"/>
          <w:szCs w:val="22"/>
        </w:rPr>
      </w:pPr>
    </w:p>
    <w:p w:rsidR="006746B3" w:rsidRDefault="004F35A1" w:rsidP="004F35A1">
      <w:pPr>
        <w:rPr>
          <w:rFonts w:ascii="Tahoma" w:hAnsi="Tahoma" w:cs="Tahoma"/>
          <w:sz w:val="22"/>
          <w:szCs w:val="22"/>
        </w:rPr>
      </w:pPr>
      <w:r w:rsidRPr="00582734">
        <w:rPr>
          <w:rFonts w:ascii="Tahoma" w:hAnsi="Tahoma" w:cs="Tahoma"/>
          <w:sz w:val="22"/>
          <w:szCs w:val="22"/>
        </w:rPr>
        <w:t xml:space="preserve">Rosario Jiménez, vicepresidenta de FEDA, fue la encargada de hablar en nombre de Artemio Pérez, que por motivos personales de fuerza mayor se incorporó más tarde al acto. Pero el presidente no quiso faltar a la cita con los ‘Sanjuanes’ y recibió numerosas palabras de apoyo a lo largo de las intervenciones. </w:t>
      </w:r>
    </w:p>
    <w:p w:rsidR="00582734" w:rsidRPr="00582734" w:rsidRDefault="00582734" w:rsidP="004F35A1">
      <w:pPr>
        <w:rPr>
          <w:rFonts w:ascii="Tahoma" w:hAnsi="Tahoma" w:cs="Tahoma"/>
          <w:sz w:val="22"/>
          <w:szCs w:val="22"/>
        </w:rPr>
      </w:pPr>
    </w:p>
    <w:p w:rsidR="00582734" w:rsidRDefault="004F35A1" w:rsidP="004F35A1">
      <w:pPr>
        <w:rPr>
          <w:rFonts w:ascii="Tahoma" w:hAnsi="Tahoma" w:cs="Tahoma"/>
          <w:color w:val="0F1419"/>
          <w:sz w:val="22"/>
          <w:szCs w:val="22"/>
        </w:rPr>
      </w:pPr>
      <w:r w:rsidRPr="00582734">
        <w:rPr>
          <w:rFonts w:ascii="Tahoma" w:hAnsi="Tahoma" w:cs="Tahoma"/>
          <w:color w:val="0F1419"/>
          <w:sz w:val="22"/>
          <w:szCs w:val="22"/>
        </w:rPr>
        <w:t xml:space="preserve">“Los de este año son los Premios del reencuentro, de ver este auditorio lleno, de volver a encontrarnos, de saludarnos, y por qué no, de abrazarnos. Está claro que los 'San Juanes' unen. En estos premios se viven emociones, lágrimas, agradecimientos, lucha, familia, equipo, historias, sonrisas... Estos premios ponen en el centro la 'humanidad'. Eso son los Premios San Juan", dijo Rosario Jiménez. </w:t>
      </w:r>
    </w:p>
    <w:p w:rsidR="006746B3" w:rsidRDefault="006746B3" w:rsidP="004F35A1">
      <w:pPr>
        <w:rPr>
          <w:rFonts w:ascii="Tahoma" w:hAnsi="Tahoma" w:cs="Tahoma"/>
          <w:color w:val="0F1419"/>
          <w:sz w:val="22"/>
          <w:szCs w:val="22"/>
        </w:rPr>
      </w:pPr>
    </w:p>
    <w:p w:rsidR="006746B3" w:rsidRPr="006746B3" w:rsidRDefault="006746B3" w:rsidP="004F35A1">
      <w:pPr>
        <w:rPr>
          <w:rFonts w:ascii="Tahoma" w:hAnsi="Tahoma" w:cs="Tahoma"/>
          <w:b/>
          <w:color w:val="0F1419"/>
          <w:sz w:val="22"/>
          <w:szCs w:val="22"/>
        </w:rPr>
      </w:pPr>
      <w:r w:rsidRPr="006746B3">
        <w:rPr>
          <w:rFonts w:ascii="Tahoma" w:hAnsi="Tahoma" w:cs="Tahoma"/>
          <w:b/>
          <w:color w:val="0F1419"/>
          <w:sz w:val="22"/>
          <w:szCs w:val="22"/>
        </w:rPr>
        <w:t>“No solo nos han curado, también nos han cuidado”</w:t>
      </w:r>
    </w:p>
    <w:p w:rsidR="006746B3" w:rsidRDefault="006746B3" w:rsidP="004F35A1">
      <w:pPr>
        <w:rPr>
          <w:rFonts w:ascii="Tahoma" w:hAnsi="Tahoma" w:cs="Tahoma"/>
          <w:color w:val="0F1419"/>
          <w:sz w:val="22"/>
          <w:szCs w:val="22"/>
        </w:rPr>
      </w:pPr>
    </w:p>
    <w:p w:rsidR="00582734" w:rsidRDefault="004F35A1" w:rsidP="004F35A1">
      <w:pPr>
        <w:rPr>
          <w:rFonts w:ascii="Tahoma" w:hAnsi="Tahoma" w:cs="Tahoma"/>
          <w:color w:val="0F1419"/>
          <w:sz w:val="22"/>
          <w:szCs w:val="22"/>
        </w:rPr>
      </w:pPr>
      <w:r w:rsidRPr="00582734">
        <w:rPr>
          <w:rFonts w:ascii="Tahoma" w:hAnsi="Tahoma" w:cs="Tahoma"/>
          <w:color w:val="0F1419"/>
          <w:sz w:val="22"/>
          <w:szCs w:val="22"/>
        </w:rPr>
        <w:t>“Hoy reconocemos a empresas, empresarios/as, autónomas/os, asociaciones, a personas que exportan el nombre de Albacete y, sobre todo, un agradecimiento inmenso a los que nos han cuidado, no sólo curado</w:t>
      </w:r>
      <w:r w:rsidR="006746B3">
        <w:rPr>
          <w:rFonts w:ascii="Tahoma" w:hAnsi="Tahoma" w:cs="Tahoma"/>
          <w:color w:val="0F1419"/>
          <w:sz w:val="22"/>
          <w:szCs w:val="22"/>
        </w:rPr>
        <w:t>,</w:t>
      </w:r>
      <w:r w:rsidRPr="00582734">
        <w:rPr>
          <w:rFonts w:ascii="Tahoma" w:hAnsi="Tahoma" w:cs="Tahoma"/>
          <w:color w:val="0F1419"/>
          <w:sz w:val="22"/>
          <w:szCs w:val="22"/>
        </w:rPr>
        <w:t xml:space="preserve"> en esta pandemia", explicó la vicepresidenta de FEDA durante su intervención. </w:t>
      </w:r>
    </w:p>
    <w:p w:rsidR="00582734" w:rsidRDefault="00582734" w:rsidP="004F35A1">
      <w:pPr>
        <w:rPr>
          <w:rFonts w:ascii="Tahoma" w:hAnsi="Tahoma" w:cs="Tahoma"/>
          <w:color w:val="0F1419"/>
          <w:sz w:val="22"/>
          <w:szCs w:val="22"/>
        </w:rPr>
      </w:pPr>
    </w:p>
    <w:p w:rsidR="004F35A1" w:rsidRDefault="004F35A1" w:rsidP="004F35A1">
      <w:pPr>
        <w:rPr>
          <w:rFonts w:ascii="Tahoma" w:hAnsi="Tahoma" w:cs="Tahoma"/>
          <w:bCs/>
          <w:iCs/>
          <w:color w:val="222222"/>
          <w:sz w:val="22"/>
          <w:szCs w:val="22"/>
        </w:rPr>
      </w:pPr>
      <w:r w:rsidRPr="00582734">
        <w:rPr>
          <w:rFonts w:ascii="Tahoma" w:hAnsi="Tahoma" w:cs="Tahoma"/>
          <w:color w:val="0F1419"/>
          <w:sz w:val="22"/>
          <w:szCs w:val="22"/>
        </w:rPr>
        <w:t>En la misma línea se expresó el presidente de la Diputación de Albacete, Santiago Cabañero, que intervino antes de la entrega de premios, dedicando</w:t>
      </w:r>
      <w:r w:rsidRPr="00582734">
        <w:rPr>
          <w:rFonts w:ascii="Tahoma" w:hAnsi="Tahoma" w:cs="Tahoma"/>
          <w:bCs/>
          <w:iCs/>
          <w:color w:val="222222"/>
          <w:sz w:val="22"/>
          <w:szCs w:val="22"/>
        </w:rPr>
        <w:t xml:space="preserve"> palabras especiales “a todas y cada una de las personas que ha habido y hay detrás de aquello sin lo que, sin lugar a dudas, ahora mismo no estaríamos aquí, celebrando, como estamos: el Plan de Vacunación contra la Covid-19 de la provincia de Albacete. Mi aplauso y mi eterno agradecimiento por representar, mejor que nada y que nadie en este momento, el valor incalculable de lo público, salvaguarda de la igualdad más plena, especialmente, cuando vienen mal dadas”.</w:t>
      </w:r>
    </w:p>
    <w:p w:rsidR="00582734" w:rsidRPr="00582734" w:rsidRDefault="00582734" w:rsidP="004F35A1">
      <w:pPr>
        <w:rPr>
          <w:rFonts w:ascii="Tahoma" w:hAnsi="Tahoma" w:cs="Tahoma"/>
          <w:bCs/>
          <w:iCs/>
          <w:color w:val="222222"/>
          <w:sz w:val="22"/>
          <w:szCs w:val="22"/>
        </w:rPr>
      </w:pPr>
    </w:p>
    <w:p w:rsidR="004F35A1" w:rsidRDefault="004F35A1" w:rsidP="004F35A1">
      <w:pPr>
        <w:rPr>
          <w:rFonts w:ascii="Tahoma" w:hAnsi="Tahoma" w:cs="Tahoma"/>
          <w:bCs/>
          <w:iCs/>
          <w:color w:val="222222"/>
          <w:sz w:val="22"/>
          <w:szCs w:val="22"/>
        </w:rPr>
      </w:pPr>
      <w:r w:rsidRPr="00582734">
        <w:rPr>
          <w:rFonts w:ascii="Tahoma" w:hAnsi="Tahoma" w:cs="Tahoma"/>
          <w:bCs/>
          <w:iCs/>
          <w:color w:val="222222"/>
          <w:sz w:val="22"/>
          <w:szCs w:val="22"/>
        </w:rPr>
        <w:t xml:space="preserve">En esta edición de los Premios Empresariales San Juan se entregaron 12 premios y dos menciones del Jurado: </w:t>
      </w:r>
    </w:p>
    <w:p w:rsidR="00582734" w:rsidRPr="00582734" w:rsidRDefault="00582734" w:rsidP="004F35A1">
      <w:pPr>
        <w:rPr>
          <w:rFonts w:ascii="Tahoma" w:hAnsi="Tahoma" w:cs="Tahoma"/>
          <w:bCs/>
          <w:iCs/>
          <w:color w:val="222222"/>
          <w:sz w:val="22"/>
          <w:szCs w:val="22"/>
        </w:rPr>
      </w:pPr>
    </w:p>
    <w:p w:rsidR="004F35A1" w:rsidRPr="00215E71" w:rsidRDefault="004F35A1" w:rsidP="002C5E97">
      <w:pPr>
        <w:numPr>
          <w:ilvl w:val="0"/>
          <w:numId w:val="6"/>
        </w:numPr>
        <w:shd w:val="clear" w:color="auto" w:fill="FFFFFF"/>
        <w:spacing w:before="100" w:beforeAutospacing="1" w:after="100" w:afterAutospacing="1" w:line="300" w:lineRule="atLeast"/>
        <w:ind w:left="375"/>
        <w:rPr>
          <w:rFonts w:cs="Arial"/>
          <w:color w:val="595959"/>
          <w:sz w:val="20"/>
        </w:rPr>
      </w:pPr>
      <w:r w:rsidRPr="00215E71">
        <w:rPr>
          <w:rFonts w:cs="Arial"/>
          <w:b/>
          <w:bCs/>
          <w:color w:val="595959"/>
          <w:sz w:val="20"/>
        </w:rPr>
        <w:t>Empresa Familiar:</w:t>
      </w:r>
      <w:r w:rsidRPr="00215E71">
        <w:rPr>
          <w:rFonts w:cs="Arial"/>
          <w:color w:val="595959"/>
          <w:sz w:val="20"/>
        </w:rPr>
        <w:t> </w:t>
      </w:r>
      <w:hyperlink r:id="rId10" w:history="1">
        <w:r w:rsidRPr="00215E71">
          <w:rPr>
            <w:rFonts w:cs="Arial"/>
            <w:color w:val="29BCB8"/>
            <w:sz w:val="20"/>
            <w:u w:val="single"/>
          </w:rPr>
          <w:t>PANADERIA JESÚS  (Pozo Cañada)</w:t>
        </w:r>
      </w:hyperlink>
    </w:p>
    <w:p w:rsidR="004F35A1" w:rsidRPr="00215E71" w:rsidRDefault="004F35A1" w:rsidP="002C5E97">
      <w:pPr>
        <w:numPr>
          <w:ilvl w:val="0"/>
          <w:numId w:val="6"/>
        </w:numPr>
        <w:shd w:val="clear" w:color="auto" w:fill="FFFFFF"/>
        <w:spacing w:before="100" w:beforeAutospacing="1" w:after="100" w:afterAutospacing="1" w:line="300" w:lineRule="atLeast"/>
        <w:ind w:left="375"/>
        <w:rPr>
          <w:rFonts w:cs="Arial"/>
          <w:color w:val="595959"/>
          <w:sz w:val="20"/>
        </w:rPr>
      </w:pPr>
      <w:r w:rsidRPr="00215E71">
        <w:rPr>
          <w:rFonts w:cs="Arial"/>
          <w:b/>
          <w:bCs/>
          <w:color w:val="595959"/>
          <w:sz w:val="20"/>
        </w:rPr>
        <w:t>Empresa en Nuevas</w:t>
      </w:r>
      <w:r w:rsidRPr="00215E71">
        <w:rPr>
          <w:rFonts w:cs="Arial"/>
          <w:color w:val="595959"/>
          <w:sz w:val="20"/>
        </w:rPr>
        <w:t> </w:t>
      </w:r>
      <w:r w:rsidRPr="00215E71">
        <w:rPr>
          <w:rFonts w:cs="Arial"/>
          <w:b/>
          <w:bCs/>
          <w:color w:val="595959"/>
          <w:sz w:val="20"/>
        </w:rPr>
        <w:t>Tecnologías e Innovación:</w:t>
      </w:r>
      <w:r w:rsidRPr="00215E71">
        <w:rPr>
          <w:rFonts w:cs="Arial"/>
          <w:color w:val="595959"/>
          <w:sz w:val="20"/>
        </w:rPr>
        <w:t> </w:t>
      </w:r>
      <w:hyperlink r:id="rId11" w:history="1">
        <w:r w:rsidRPr="00215E71">
          <w:rPr>
            <w:rFonts w:cs="Arial"/>
            <w:color w:val="29BCB8"/>
            <w:sz w:val="20"/>
            <w:u w:val="single"/>
          </w:rPr>
          <w:t>AIPLAST, S.L. (La Roda)</w:t>
        </w:r>
      </w:hyperlink>
    </w:p>
    <w:p w:rsidR="004F35A1" w:rsidRPr="00215E71" w:rsidRDefault="004F35A1" w:rsidP="002C5E97">
      <w:pPr>
        <w:numPr>
          <w:ilvl w:val="0"/>
          <w:numId w:val="6"/>
        </w:numPr>
        <w:shd w:val="clear" w:color="auto" w:fill="FFFFFF"/>
        <w:spacing w:before="100" w:beforeAutospacing="1" w:after="100" w:afterAutospacing="1" w:line="300" w:lineRule="atLeast"/>
        <w:ind w:left="375"/>
        <w:rPr>
          <w:rFonts w:cs="Arial"/>
          <w:color w:val="595959"/>
          <w:sz w:val="20"/>
        </w:rPr>
      </w:pPr>
      <w:r w:rsidRPr="00215E71">
        <w:rPr>
          <w:rFonts w:cs="Arial"/>
          <w:b/>
          <w:bCs/>
          <w:color w:val="595959"/>
          <w:sz w:val="20"/>
        </w:rPr>
        <w:t>Empresa Exportadora:</w:t>
      </w:r>
      <w:r w:rsidRPr="00215E71">
        <w:rPr>
          <w:rFonts w:cs="Arial"/>
          <w:color w:val="595959"/>
          <w:sz w:val="20"/>
        </w:rPr>
        <w:t> </w:t>
      </w:r>
      <w:hyperlink r:id="rId12" w:history="1">
        <w:r w:rsidRPr="00215E71">
          <w:rPr>
            <w:rFonts w:cs="Arial"/>
            <w:color w:val="29BCB8"/>
            <w:sz w:val="20"/>
            <w:u w:val="single"/>
          </w:rPr>
          <w:t>GRUPO SOFTPIEL (Caudete)</w:t>
        </w:r>
      </w:hyperlink>
    </w:p>
    <w:p w:rsidR="004F35A1" w:rsidRPr="00215E71" w:rsidRDefault="004F35A1" w:rsidP="002C5E97">
      <w:pPr>
        <w:numPr>
          <w:ilvl w:val="0"/>
          <w:numId w:val="6"/>
        </w:numPr>
        <w:shd w:val="clear" w:color="auto" w:fill="FFFFFF"/>
        <w:spacing w:before="100" w:beforeAutospacing="1" w:after="100" w:afterAutospacing="1" w:line="300" w:lineRule="atLeast"/>
        <w:ind w:left="375"/>
        <w:rPr>
          <w:rFonts w:cs="Arial"/>
          <w:color w:val="595959"/>
          <w:sz w:val="20"/>
        </w:rPr>
      </w:pPr>
      <w:r w:rsidRPr="00215E71">
        <w:rPr>
          <w:rFonts w:cs="Arial"/>
          <w:b/>
          <w:bCs/>
          <w:color w:val="595959"/>
          <w:sz w:val="20"/>
        </w:rPr>
        <w:t>Empresa Innovadora en Calidad y Medio Ambiente:</w:t>
      </w:r>
      <w:r w:rsidRPr="00215E71">
        <w:rPr>
          <w:rFonts w:cs="Arial"/>
          <w:color w:val="595959"/>
          <w:sz w:val="20"/>
        </w:rPr>
        <w:t> </w:t>
      </w:r>
      <w:hyperlink r:id="rId13" w:history="1">
        <w:r w:rsidRPr="00215E71">
          <w:rPr>
            <w:rFonts w:cs="Arial"/>
            <w:color w:val="29BCB8"/>
            <w:sz w:val="20"/>
            <w:u w:val="single"/>
          </w:rPr>
          <w:t>AGROMETAL CARRIÓN (Villamalea)</w:t>
        </w:r>
      </w:hyperlink>
    </w:p>
    <w:p w:rsidR="004F35A1" w:rsidRPr="00215E71" w:rsidRDefault="004F35A1" w:rsidP="002C5E97">
      <w:pPr>
        <w:numPr>
          <w:ilvl w:val="0"/>
          <w:numId w:val="6"/>
        </w:numPr>
        <w:shd w:val="clear" w:color="auto" w:fill="FFFFFF"/>
        <w:spacing w:before="100" w:beforeAutospacing="1" w:after="100" w:afterAutospacing="1" w:line="300" w:lineRule="atLeast"/>
        <w:ind w:left="375"/>
        <w:rPr>
          <w:rFonts w:cs="Arial"/>
          <w:color w:val="595959"/>
          <w:sz w:val="20"/>
        </w:rPr>
      </w:pPr>
      <w:r w:rsidRPr="00215E71">
        <w:rPr>
          <w:rFonts w:cs="Arial"/>
          <w:b/>
          <w:bCs/>
          <w:color w:val="595959"/>
          <w:sz w:val="20"/>
        </w:rPr>
        <w:t>Joven Empresario:</w:t>
      </w:r>
      <w:r w:rsidRPr="00215E71">
        <w:rPr>
          <w:rFonts w:cs="Arial"/>
          <w:color w:val="595959"/>
          <w:sz w:val="20"/>
        </w:rPr>
        <w:t> </w:t>
      </w:r>
      <w:hyperlink r:id="rId14" w:history="1">
        <w:r w:rsidRPr="00215E71">
          <w:rPr>
            <w:rFonts w:cs="Arial"/>
            <w:color w:val="29BCB8"/>
            <w:sz w:val="20"/>
            <w:u w:val="single"/>
          </w:rPr>
          <w:t>JAVIER POZUELO VIDAL Y GABRIEL PARDO GARCÍA-GP3 Ingenieros (Albacete)</w:t>
        </w:r>
      </w:hyperlink>
    </w:p>
    <w:p w:rsidR="004F35A1" w:rsidRPr="00215E71" w:rsidRDefault="004F35A1" w:rsidP="002C5E97">
      <w:pPr>
        <w:numPr>
          <w:ilvl w:val="0"/>
          <w:numId w:val="6"/>
        </w:numPr>
        <w:shd w:val="clear" w:color="auto" w:fill="FFFFFF"/>
        <w:spacing w:before="100" w:beforeAutospacing="1" w:after="100" w:afterAutospacing="1" w:line="300" w:lineRule="atLeast"/>
        <w:ind w:left="375"/>
        <w:rPr>
          <w:rFonts w:cs="Arial"/>
          <w:color w:val="595959"/>
          <w:sz w:val="20"/>
        </w:rPr>
      </w:pPr>
      <w:r w:rsidRPr="00215E71">
        <w:rPr>
          <w:rFonts w:cs="Arial"/>
          <w:b/>
          <w:bCs/>
          <w:color w:val="595959"/>
          <w:sz w:val="20"/>
        </w:rPr>
        <w:t>Mujer Empresaria:</w:t>
      </w:r>
      <w:r w:rsidRPr="00215E71">
        <w:rPr>
          <w:rFonts w:cs="Arial"/>
          <w:color w:val="595959"/>
          <w:sz w:val="20"/>
        </w:rPr>
        <w:t> </w:t>
      </w:r>
      <w:hyperlink r:id="rId15" w:history="1">
        <w:r w:rsidRPr="00215E71">
          <w:rPr>
            <w:rFonts w:cs="Arial"/>
            <w:color w:val="29BCB8"/>
            <w:sz w:val="20"/>
            <w:u w:val="single"/>
          </w:rPr>
          <w:t>Mª ÁNGELES, JUANA Y MARI FE LÓPEZ-EXOJO SIMARRO-EXOJO, S.L. (La Roda)</w:t>
        </w:r>
      </w:hyperlink>
    </w:p>
    <w:p w:rsidR="004F35A1" w:rsidRPr="00215E71" w:rsidRDefault="004F35A1" w:rsidP="002C5E97">
      <w:pPr>
        <w:numPr>
          <w:ilvl w:val="0"/>
          <w:numId w:val="6"/>
        </w:numPr>
        <w:shd w:val="clear" w:color="auto" w:fill="FFFFFF"/>
        <w:spacing w:before="100" w:beforeAutospacing="1" w:after="100" w:afterAutospacing="1" w:line="300" w:lineRule="atLeast"/>
        <w:ind w:left="375"/>
        <w:rPr>
          <w:rFonts w:cs="Arial"/>
          <w:color w:val="595959"/>
          <w:sz w:val="20"/>
        </w:rPr>
      </w:pPr>
      <w:r w:rsidRPr="00215E71">
        <w:rPr>
          <w:rFonts w:cs="Arial"/>
          <w:b/>
          <w:bCs/>
          <w:color w:val="595959"/>
          <w:sz w:val="20"/>
        </w:rPr>
        <w:t>Empresa Tradicional:</w:t>
      </w:r>
      <w:r w:rsidRPr="00215E71">
        <w:rPr>
          <w:rFonts w:cs="Arial"/>
          <w:color w:val="595959"/>
          <w:sz w:val="20"/>
        </w:rPr>
        <w:t> </w:t>
      </w:r>
      <w:hyperlink r:id="rId16" w:history="1">
        <w:r w:rsidRPr="00215E71">
          <w:rPr>
            <w:rFonts w:cs="Arial"/>
            <w:color w:val="29BCB8"/>
            <w:sz w:val="20"/>
            <w:u w:val="single"/>
          </w:rPr>
          <w:t>RESTAURANTE FRONTERA (Tobarra) y ALMACENES MAYSÓ (Albacete) Premio ex aequo</w:t>
        </w:r>
      </w:hyperlink>
    </w:p>
    <w:p w:rsidR="004F35A1" w:rsidRPr="007F0690" w:rsidRDefault="004F35A1" w:rsidP="002C5E97">
      <w:pPr>
        <w:numPr>
          <w:ilvl w:val="0"/>
          <w:numId w:val="6"/>
        </w:numPr>
        <w:shd w:val="clear" w:color="auto" w:fill="FFFFFF"/>
        <w:spacing w:before="100" w:beforeAutospacing="1" w:after="100" w:afterAutospacing="1" w:line="300" w:lineRule="atLeast"/>
        <w:ind w:left="375"/>
        <w:rPr>
          <w:rFonts w:cs="Arial"/>
          <w:color w:val="595959"/>
          <w:sz w:val="20"/>
        </w:rPr>
      </w:pPr>
      <w:r w:rsidRPr="00215E71">
        <w:rPr>
          <w:rFonts w:cs="Arial"/>
          <w:b/>
          <w:bCs/>
          <w:color w:val="595959"/>
          <w:sz w:val="20"/>
        </w:rPr>
        <w:t>Promoción de Albacete:</w:t>
      </w:r>
      <w:r w:rsidRPr="00215E71">
        <w:rPr>
          <w:rFonts w:cs="Arial"/>
          <w:color w:val="595959"/>
          <w:sz w:val="20"/>
        </w:rPr>
        <w:t> </w:t>
      </w:r>
      <w:hyperlink r:id="rId17" w:history="1">
        <w:r w:rsidRPr="00215E71">
          <w:rPr>
            <w:rFonts w:cs="Arial"/>
            <w:color w:val="29BCB8"/>
            <w:sz w:val="20"/>
            <w:u w:val="single"/>
          </w:rPr>
          <w:t>BSR AMIAB ALBACETE (Club Deportivo de Baloncesto en silla de ruedas Amiab Albacete)</w:t>
        </w:r>
      </w:hyperlink>
    </w:p>
    <w:p w:rsidR="007F0690" w:rsidRPr="00215E71" w:rsidRDefault="007F0690" w:rsidP="007F0690">
      <w:pPr>
        <w:shd w:val="clear" w:color="auto" w:fill="FFFFFF"/>
        <w:spacing w:before="100" w:beforeAutospacing="1" w:after="100" w:afterAutospacing="1" w:line="300" w:lineRule="atLeast"/>
        <w:ind w:left="375"/>
        <w:rPr>
          <w:rFonts w:cs="Arial"/>
          <w:color w:val="595959"/>
          <w:sz w:val="20"/>
        </w:rPr>
      </w:pPr>
    </w:p>
    <w:p w:rsidR="006746B3" w:rsidRPr="007F0690" w:rsidRDefault="004F35A1" w:rsidP="00620349">
      <w:pPr>
        <w:numPr>
          <w:ilvl w:val="0"/>
          <w:numId w:val="6"/>
        </w:numPr>
        <w:shd w:val="clear" w:color="auto" w:fill="FFFFFF"/>
        <w:spacing w:before="100" w:beforeAutospacing="1" w:after="100" w:afterAutospacing="1" w:line="300" w:lineRule="atLeast"/>
        <w:ind w:left="375"/>
        <w:rPr>
          <w:rFonts w:cs="Arial"/>
          <w:color w:val="595959"/>
          <w:sz w:val="20"/>
        </w:rPr>
      </w:pPr>
      <w:r w:rsidRPr="007F0690">
        <w:rPr>
          <w:rFonts w:cs="Arial"/>
          <w:b/>
          <w:bCs/>
          <w:color w:val="595959"/>
          <w:sz w:val="20"/>
        </w:rPr>
        <w:t>Asociación Empresarial:</w:t>
      </w:r>
      <w:r w:rsidRPr="007F0690">
        <w:rPr>
          <w:rFonts w:cs="Arial"/>
          <w:color w:val="595959"/>
          <w:sz w:val="20"/>
        </w:rPr>
        <w:t> </w:t>
      </w:r>
      <w:hyperlink r:id="rId18" w:history="1">
        <w:r w:rsidRPr="007F0690">
          <w:rPr>
            <w:rFonts w:cs="Arial"/>
            <w:color w:val="29BCB8"/>
            <w:sz w:val="20"/>
            <w:u w:val="single"/>
          </w:rPr>
          <w:t>ASOCIACIÓN PROVINCIAL DE EMPRESARIOS DE CONCESIONARIOS DE AUTOMÓVIL (APRECA)</w:t>
        </w:r>
      </w:hyperlink>
    </w:p>
    <w:p w:rsidR="004F35A1" w:rsidRPr="00215E71" w:rsidRDefault="004F35A1" w:rsidP="002C5E97">
      <w:pPr>
        <w:numPr>
          <w:ilvl w:val="0"/>
          <w:numId w:val="6"/>
        </w:numPr>
        <w:shd w:val="clear" w:color="auto" w:fill="FFFFFF"/>
        <w:spacing w:before="100" w:beforeAutospacing="1" w:after="100" w:afterAutospacing="1" w:line="300" w:lineRule="atLeast"/>
        <w:ind w:left="375"/>
        <w:rPr>
          <w:rFonts w:cs="Arial"/>
          <w:color w:val="595959"/>
          <w:sz w:val="20"/>
        </w:rPr>
      </w:pPr>
      <w:r w:rsidRPr="00215E71">
        <w:rPr>
          <w:rFonts w:cs="Arial"/>
          <w:b/>
          <w:bCs/>
          <w:color w:val="595959"/>
          <w:sz w:val="20"/>
        </w:rPr>
        <w:t>Premio a la Iniciativa Emprendedora:</w:t>
      </w:r>
      <w:r w:rsidRPr="00215E71">
        <w:rPr>
          <w:rFonts w:cs="Arial"/>
          <w:color w:val="595959"/>
          <w:sz w:val="20"/>
        </w:rPr>
        <w:t> </w:t>
      </w:r>
      <w:hyperlink r:id="rId19" w:history="1">
        <w:r w:rsidRPr="00215E71">
          <w:rPr>
            <w:rFonts w:cs="Arial"/>
            <w:color w:val="29BCB8"/>
            <w:sz w:val="20"/>
            <w:u w:val="single"/>
          </w:rPr>
          <w:t>JAVIER SANZ Y JUAN SAHUQUILLO Proyecto Gastronómico CAÑITAS MAITE (Casas Ibáñez)</w:t>
        </w:r>
      </w:hyperlink>
    </w:p>
    <w:p w:rsidR="004F35A1" w:rsidRPr="00215E71" w:rsidRDefault="004F35A1" w:rsidP="002C5E97">
      <w:pPr>
        <w:numPr>
          <w:ilvl w:val="0"/>
          <w:numId w:val="6"/>
        </w:numPr>
        <w:shd w:val="clear" w:color="auto" w:fill="FFFFFF"/>
        <w:spacing w:before="100" w:beforeAutospacing="1" w:after="100" w:afterAutospacing="1" w:line="300" w:lineRule="atLeast"/>
        <w:ind w:left="375"/>
        <w:rPr>
          <w:rFonts w:cs="Arial"/>
          <w:color w:val="595959"/>
          <w:sz w:val="20"/>
        </w:rPr>
      </w:pPr>
      <w:r w:rsidRPr="00215E71">
        <w:rPr>
          <w:rFonts w:cs="Arial"/>
          <w:b/>
          <w:bCs/>
          <w:color w:val="595959"/>
          <w:sz w:val="20"/>
        </w:rPr>
        <w:t>Premio Responsabilidad Social:</w:t>
      </w:r>
      <w:r w:rsidRPr="00215E71">
        <w:rPr>
          <w:rFonts w:cs="Arial"/>
          <w:color w:val="595959"/>
          <w:sz w:val="20"/>
        </w:rPr>
        <w:t> </w:t>
      </w:r>
      <w:hyperlink r:id="rId20" w:history="1">
        <w:r w:rsidRPr="00215E71">
          <w:rPr>
            <w:rFonts w:cs="Arial"/>
            <w:color w:val="29BCB8"/>
            <w:sz w:val="20"/>
            <w:u w:val="single"/>
          </w:rPr>
          <w:t>ASOCIACIÓN YO ME PIDO VIDA (Albacete)</w:t>
        </w:r>
      </w:hyperlink>
    </w:p>
    <w:p w:rsidR="004F35A1" w:rsidRPr="00215E71" w:rsidRDefault="004F35A1" w:rsidP="002C5E97">
      <w:pPr>
        <w:numPr>
          <w:ilvl w:val="0"/>
          <w:numId w:val="6"/>
        </w:numPr>
        <w:shd w:val="clear" w:color="auto" w:fill="FFFFFF"/>
        <w:spacing w:before="100" w:beforeAutospacing="1" w:after="100" w:afterAutospacing="1" w:line="300" w:lineRule="atLeast"/>
        <w:ind w:left="375"/>
        <w:rPr>
          <w:rFonts w:cs="Arial"/>
          <w:color w:val="595959"/>
          <w:sz w:val="20"/>
        </w:rPr>
      </w:pPr>
      <w:r w:rsidRPr="00215E71">
        <w:rPr>
          <w:rFonts w:cs="Arial"/>
          <w:b/>
          <w:bCs/>
          <w:color w:val="595959"/>
          <w:sz w:val="20"/>
        </w:rPr>
        <w:t>Premio al Mérito Empresarial:</w:t>
      </w:r>
      <w:r w:rsidRPr="00215E71">
        <w:rPr>
          <w:rFonts w:cs="Arial"/>
          <w:color w:val="595959"/>
          <w:sz w:val="20"/>
        </w:rPr>
        <w:t> </w:t>
      </w:r>
      <w:hyperlink r:id="rId21" w:history="1">
        <w:r w:rsidRPr="00215E71">
          <w:rPr>
            <w:rFonts w:cs="Arial"/>
            <w:color w:val="29BCB8"/>
            <w:sz w:val="20"/>
            <w:u w:val="single"/>
          </w:rPr>
          <w:t>CARLOS AYUSO MEDINA-Bodegas Ayuso (Villarrobledo)</w:t>
        </w:r>
      </w:hyperlink>
    </w:p>
    <w:p w:rsidR="004F35A1" w:rsidRPr="00215E71" w:rsidRDefault="004F35A1" w:rsidP="002C5E97">
      <w:pPr>
        <w:numPr>
          <w:ilvl w:val="0"/>
          <w:numId w:val="6"/>
        </w:numPr>
        <w:shd w:val="clear" w:color="auto" w:fill="FFFFFF"/>
        <w:spacing w:before="100" w:beforeAutospacing="1" w:after="100" w:afterAutospacing="1" w:line="300" w:lineRule="atLeast"/>
        <w:ind w:left="375"/>
        <w:rPr>
          <w:rFonts w:cs="Arial"/>
          <w:color w:val="595959"/>
          <w:sz w:val="20"/>
        </w:rPr>
      </w:pPr>
      <w:r w:rsidRPr="00215E71">
        <w:rPr>
          <w:rFonts w:cs="Arial"/>
          <w:b/>
          <w:bCs/>
          <w:color w:val="595959"/>
          <w:sz w:val="20"/>
        </w:rPr>
        <w:t>Mención del Jurado:</w:t>
      </w:r>
      <w:r w:rsidRPr="00215E71">
        <w:rPr>
          <w:rFonts w:cs="Arial"/>
          <w:color w:val="595959"/>
          <w:sz w:val="20"/>
        </w:rPr>
        <w:t> </w:t>
      </w:r>
      <w:hyperlink r:id="rId22" w:history="1">
        <w:r w:rsidRPr="00215E71">
          <w:rPr>
            <w:rFonts w:cs="Arial"/>
            <w:color w:val="29BCB8"/>
            <w:sz w:val="20"/>
            <w:u w:val="single"/>
          </w:rPr>
          <w:t>JACOBO SERRA-Músico-compositor (Albacete)</w:t>
        </w:r>
      </w:hyperlink>
    </w:p>
    <w:p w:rsidR="004F35A1" w:rsidRPr="00582734" w:rsidRDefault="004F35A1" w:rsidP="002C5E97">
      <w:pPr>
        <w:numPr>
          <w:ilvl w:val="0"/>
          <w:numId w:val="6"/>
        </w:numPr>
        <w:shd w:val="clear" w:color="auto" w:fill="FFFFFF"/>
        <w:spacing w:before="100" w:beforeAutospacing="1" w:after="100" w:afterAutospacing="1" w:line="300" w:lineRule="atLeast"/>
        <w:ind w:left="375"/>
        <w:rPr>
          <w:rFonts w:cs="Arial"/>
          <w:color w:val="595959"/>
          <w:sz w:val="20"/>
        </w:rPr>
      </w:pPr>
      <w:r w:rsidRPr="00215E71">
        <w:rPr>
          <w:rFonts w:cs="Arial"/>
          <w:b/>
          <w:bCs/>
          <w:color w:val="595959"/>
          <w:sz w:val="20"/>
        </w:rPr>
        <w:t>Mención Especial del Jurado:</w:t>
      </w:r>
      <w:r w:rsidRPr="00215E71">
        <w:rPr>
          <w:rFonts w:cs="Arial"/>
          <w:color w:val="595959"/>
          <w:sz w:val="20"/>
        </w:rPr>
        <w:t> </w:t>
      </w:r>
      <w:hyperlink r:id="rId23" w:history="1">
        <w:r w:rsidRPr="00215E71">
          <w:rPr>
            <w:rFonts w:cs="Arial"/>
            <w:color w:val="29BCB8"/>
            <w:sz w:val="20"/>
            <w:u w:val="single"/>
          </w:rPr>
          <w:t>ESTRATEGIA VACUNACIÓN COVID-19 PROVINCIA DE ALBACETE </w:t>
        </w:r>
      </w:hyperlink>
    </w:p>
    <w:p w:rsidR="00582734" w:rsidRDefault="00582734" w:rsidP="004F35A1">
      <w:pPr>
        <w:rPr>
          <w:rFonts w:ascii="Tahoma" w:hAnsi="Tahoma" w:cs="Tahoma"/>
          <w:bCs/>
          <w:iCs/>
          <w:color w:val="222222"/>
          <w:sz w:val="22"/>
          <w:szCs w:val="22"/>
        </w:rPr>
      </w:pPr>
    </w:p>
    <w:p w:rsidR="006746B3" w:rsidRDefault="004F35A1" w:rsidP="004F35A1">
      <w:pPr>
        <w:rPr>
          <w:rFonts w:ascii="Tahoma" w:hAnsi="Tahoma" w:cs="Tahoma"/>
          <w:bCs/>
          <w:iCs/>
          <w:color w:val="222222"/>
          <w:sz w:val="22"/>
          <w:szCs w:val="22"/>
        </w:rPr>
      </w:pPr>
      <w:r w:rsidRPr="00582734">
        <w:rPr>
          <w:rFonts w:ascii="Tahoma" w:hAnsi="Tahoma" w:cs="Tahoma"/>
          <w:bCs/>
          <w:iCs/>
          <w:color w:val="222222"/>
          <w:sz w:val="22"/>
          <w:szCs w:val="22"/>
        </w:rPr>
        <w:t>En la recta fina</w:t>
      </w:r>
      <w:bookmarkStart w:id="0" w:name="_GoBack"/>
      <w:bookmarkEnd w:id="0"/>
      <w:r w:rsidRPr="00582734">
        <w:rPr>
          <w:rFonts w:ascii="Tahoma" w:hAnsi="Tahoma" w:cs="Tahoma"/>
          <w:bCs/>
          <w:iCs/>
          <w:color w:val="222222"/>
          <w:sz w:val="22"/>
          <w:szCs w:val="22"/>
        </w:rPr>
        <w:t>l intervino el delegado del Gobierno en Castilla-La Mancha, Francisco Tierraseca, quien también destacó el trabajo de la sanidad pública y de los profesionales sanitarios en esta pandemia.</w:t>
      </w:r>
      <w:r w:rsidR="006746B3">
        <w:rPr>
          <w:rFonts w:ascii="Tahoma" w:hAnsi="Tahoma" w:cs="Tahoma"/>
          <w:bCs/>
          <w:iCs/>
          <w:color w:val="222222"/>
          <w:sz w:val="22"/>
          <w:szCs w:val="22"/>
        </w:rPr>
        <w:t xml:space="preserve"> Y puso el Gobierno a disposición del mundo de la empresa “para contribuir al desarrollo de esta tierra”.</w:t>
      </w:r>
    </w:p>
    <w:p w:rsidR="006746B3" w:rsidRDefault="006746B3" w:rsidP="004F35A1">
      <w:pPr>
        <w:rPr>
          <w:rFonts w:ascii="Tahoma" w:hAnsi="Tahoma" w:cs="Tahoma"/>
          <w:bCs/>
          <w:iCs/>
          <w:color w:val="222222"/>
          <w:sz w:val="22"/>
          <w:szCs w:val="22"/>
        </w:rPr>
      </w:pPr>
    </w:p>
    <w:p w:rsidR="004F35A1" w:rsidRPr="00582734" w:rsidRDefault="004F35A1" w:rsidP="004F35A1">
      <w:pPr>
        <w:rPr>
          <w:rFonts w:ascii="Tahoma" w:hAnsi="Tahoma" w:cs="Tahoma"/>
          <w:color w:val="0F1419"/>
          <w:sz w:val="22"/>
          <w:szCs w:val="22"/>
        </w:rPr>
      </w:pPr>
      <w:r w:rsidRPr="00582734">
        <w:rPr>
          <w:rFonts w:ascii="Tahoma" w:hAnsi="Tahoma" w:cs="Tahoma"/>
          <w:bCs/>
          <w:iCs/>
          <w:color w:val="222222"/>
          <w:sz w:val="22"/>
          <w:szCs w:val="22"/>
        </w:rPr>
        <w:t xml:space="preserve">El encargado de clausurar el acto fue el alcalde de Albacete, Emilio Sáez, que dijo que “mi sueño es que todos los empresarios tengáis salud para seguir generando riqueza y empleo y que todos nos beneficiemos de ello”. Para terminar, el alcalde invitó a todos los empresarios al encuentro ‘Diálogos sobre el futuro’, que se celebrará en Albacete en noviembre. </w:t>
      </w:r>
    </w:p>
    <w:p w:rsidR="00533FB5" w:rsidRDefault="00533FB5" w:rsidP="0082053F">
      <w:pPr>
        <w:jc w:val="right"/>
        <w:rPr>
          <w:rFonts w:ascii="Tahoma" w:hAnsi="Tahoma" w:cs="Tahoma"/>
          <w:bCs/>
          <w:sz w:val="22"/>
          <w:szCs w:val="22"/>
        </w:rPr>
      </w:pPr>
    </w:p>
    <w:sectPr w:rsidR="00533FB5" w:rsidSect="000D4D85">
      <w:headerReference w:type="default" r:id="rId24"/>
      <w:footerReference w:type="even" r:id="rId25"/>
      <w:footerReference w:type="default" r:id="rId26"/>
      <w:pgSz w:w="11906" w:h="16838"/>
      <w:pgMar w:top="1418" w:right="1133"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19B" w:rsidRDefault="00CA619B">
      <w:r>
        <w:separator/>
      </w:r>
    </w:p>
  </w:endnote>
  <w:endnote w:type="continuationSeparator" w:id="0">
    <w:p w:rsidR="00CA619B" w:rsidRDefault="00CA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wis721 BT">
    <w:altName w:val="Arial"/>
    <w:charset w:val="00"/>
    <w:family w:val="swiss"/>
    <w:pitch w:val="variable"/>
    <w:sig w:usb0="20007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Fax">
    <w:altName w:val="Georgia"/>
    <w:charset w:val="00"/>
    <w:family w:val="roman"/>
    <w:pitch w:val="variable"/>
    <w:sig w:usb0="00000003" w:usb1="00000000" w:usb2="00000000" w:usb3="00000000" w:csb0="00000001" w:csb1="00000000"/>
  </w:font>
  <w:font w:name="Liberation Serif">
    <w:altName w:val="Times New Roman"/>
    <w:charset w:val="00"/>
    <w:family w:val="roman"/>
    <w:pitch w:val="variable"/>
  </w:font>
  <w:font w:name="Droid Sans">
    <w:charset w:val="00"/>
    <w:family w:val="auto"/>
    <w:pitch w:val="variable"/>
  </w:font>
  <w:font w:name="FreeSans">
    <w:altName w:val="Arial"/>
    <w:charset w:val="00"/>
    <w:family w:val="swiss"/>
    <w:pitch w:val="default"/>
  </w:font>
  <w:font w:name="Noto Sans CJK SC Regular">
    <w:charset w:val="00"/>
    <w:family w:val="auto"/>
    <w:pitch w:val="variable"/>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A90926">
    <w:pPr>
      <w:pStyle w:val="Piedepgina"/>
      <w:framePr w:wrap="around" w:vAnchor="text" w:hAnchor="margin" w:xAlign="center" w:y="1"/>
      <w:rPr>
        <w:rStyle w:val="Nmerodepgina"/>
        <w:sz w:val="11"/>
        <w:szCs w:val="11"/>
      </w:rPr>
    </w:pPr>
    <w:r>
      <w:rPr>
        <w:rStyle w:val="Nmerodepgina"/>
        <w:sz w:val="11"/>
        <w:szCs w:val="11"/>
      </w:rPr>
      <w:fldChar w:fldCharType="begin"/>
    </w:r>
    <w:r>
      <w:rPr>
        <w:rStyle w:val="Nmerodepgina"/>
        <w:sz w:val="11"/>
        <w:szCs w:val="11"/>
      </w:rPr>
      <w:instrText xml:space="preserve">PAGE  </w:instrText>
    </w:r>
    <w:r>
      <w:rPr>
        <w:rStyle w:val="Nmerodepgina"/>
        <w:sz w:val="11"/>
        <w:szCs w:val="11"/>
      </w:rPr>
      <w:fldChar w:fldCharType="end"/>
    </w:r>
  </w:p>
  <w:p w:rsidR="00A90926" w:rsidRDefault="00A90926">
    <w:pPr>
      <w:pStyle w:val="Piedepgina"/>
      <w:rPr>
        <w:sz w:val="11"/>
        <w:szCs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A90926" w:rsidP="00C00842">
    <w:pPr>
      <w:pStyle w:val="Piedepgina"/>
      <w:framePr w:wrap="around" w:vAnchor="text" w:hAnchor="page" w:x="10486" w:y="-9"/>
      <w:rPr>
        <w:rStyle w:val="Nmerodepgina"/>
        <w:sz w:val="11"/>
        <w:szCs w:val="11"/>
      </w:rPr>
    </w:pPr>
    <w:r>
      <w:rPr>
        <w:rStyle w:val="Nmerodepgina"/>
        <w:sz w:val="11"/>
        <w:szCs w:val="11"/>
      </w:rPr>
      <w:fldChar w:fldCharType="begin"/>
    </w:r>
    <w:r>
      <w:rPr>
        <w:rStyle w:val="Nmerodepgina"/>
        <w:sz w:val="11"/>
        <w:szCs w:val="11"/>
      </w:rPr>
      <w:instrText xml:space="preserve">PAGE  </w:instrText>
    </w:r>
    <w:r>
      <w:rPr>
        <w:rStyle w:val="Nmerodepgina"/>
        <w:sz w:val="11"/>
        <w:szCs w:val="11"/>
      </w:rPr>
      <w:fldChar w:fldCharType="separate"/>
    </w:r>
    <w:r w:rsidR="007F0690">
      <w:rPr>
        <w:rStyle w:val="Nmerodepgina"/>
        <w:noProof/>
        <w:sz w:val="11"/>
        <w:szCs w:val="11"/>
      </w:rPr>
      <w:t>2</w:t>
    </w:r>
    <w:r>
      <w:rPr>
        <w:rStyle w:val="Nmerodepgina"/>
        <w:sz w:val="11"/>
        <w:szCs w:val="11"/>
      </w:rPr>
      <w:fldChar w:fldCharType="end"/>
    </w:r>
  </w:p>
  <w:p w:rsidR="00A90926" w:rsidRDefault="00DF7AA3" w:rsidP="005E2E8C">
    <w:pPr>
      <w:pStyle w:val="Piedepgina"/>
      <w:jc w:val="right"/>
      <w:rPr>
        <w:sz w:val="11"/>
        <w:szCs w:val="11"/>
      </w:rPr>
    </w:pPr>
    <w:r>
      <w:rPr>
        <w:noProof/>
        <w:lang w:val="es-ES"/>
      </w:rPr>
      <w:drawing>
        <wp:anchor distT="0" distB="0" distL="114300" distR="114300" simplePos="0" relativeHeight="251661824" behindDoc="0" locked="0" layoutInCell="1" allowOverlap="1">
          <wp:simplePos x="0" y="0"/>
          <wp:positionH relativeFrom="column">
            <wp:posOffset>1067435</wp:posOffset>
          </wp:positionH>
          <wp:positionV relativeFrom="paragraph">
            <wp:posOffset>-66675</wp:posOffset>
          </wp:positionV>
          <wp:extent cx="228600" cy="228600"/>
          <wp:effectExtent l="0" t="0" r="0" b="0"/>
          <wp:wrapSquare wrapText="bothSides"/>
          <wp:docPr id="29" name="Imagen 29" descr="ico-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o-youtu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5680" behindDoc="0" locked="0" layoutInCell="1" allowOverlap="1">
              <wp:simplePos x="0" y="0"/>
              <wp:positionH relativeFrom="column">
                <wp:posOffset>1321435</wp:posOffset>
              </wp:positionH>
              <wp:positionV relativeFrom="paragraph">
                <wp:posOffset>-66675</wp:posOffset>
              </wp:positionV>
              <wp:extent cx="2408555" cy="2286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228600"/>
                      </a:xfrm>
                      <a:prstGeom prst="rect">
                        <a:avLst/>
                      </a:prstGeom>
                      <a:solidFill>
                        <a:srgbClr val="FFFFFF"/>
                      </a:solidFill>
                      <a:ln w="9525">
                        <a:solidFill>
                          <a:srgbClr val="FFFFFF"/>
                        </a:solidFill>
                        <a:miter lim="800000"/>
                        <a:headEnd/>
                        <a:tailEnd/>
                      </a:ln>
                    </wps:spPr>
                    <wps:txbx>
                      <w:txbxContent>
                        <w:p w:rsidR="006E70E8" w:rsidRPr="006E70E8" w:rsidRDefault="006E70E8" w:rsidP="006E70E8">
                          <w:pPr>
                            <w:rPr>
                              <w:rStyle w:val="Hipervnculo"/>
                              <w:sz w:val="18"/>
                              <w:szCs w:val="18"/>
                            </w:rPr>
                          </w:pPr>
                          <w:r>
                            <w:rPr>
                              <w:sz w:val="18"/>
                              <w:szCs w:val="18"/>
                            </w:rPr>
                            <w:fldChar w:fldCharType="begin"/>
                          </w:r>
                          <w:r>
                            <w:rPr>
                              <w:sz w:val="18"/>
                              <w:szCs w:val="18"/>
                            </w:rPr>
                            <w:instrText xml:space="preserve"> HYPERLINK "https://www.youtube.com/c/Confederaci%C3%B3n%20de%20empresarios%20de%20Albacete%20FEDA" </w:instrText>
                          </w:r>
                          <w:r>
                            <w:rPr>
                              <w:sz w:val="18"/>
                              <w:szCs w:val="18"/>
                            </w:rPr>
                            <w:fldChar w:fldCharType="separate"/>
                          </w:r>
                          <w:r w:rsidRPr="006E70E8">
                            <w:rPr>
                              <w:rStyle w:val="Hipervnculo"/>
                              <w:sz w:val="18"/>
                              <w:szCs w:val="18"/>
                            </w:rPr>
                            <w:t>Confederación de Empresarios de Albacete FEDA</w:t>
                          </w:r>
                        </w:p>
                        <w:p w:rsidR="00A90926" w:rsidRPr="00C00842" w:rsidRDefault="006E70E8" w:rsidP="00C00842">
                          <w:pPr>
                            <w:rPr>
                              <w:sz w:val="18"/>
                              <w:szCs w:val="18"/>
                            </w:rPr>
                          </w:pPr>
                          <w:r>
                            <w:rPr>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4.05pt;margin-top:-5.25pt;width:189.6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" strokecolor="white">
              <v:textbox>
                <w:txbxContent>
                  <w:p w:rsidR="006E70E8" w:rsidRPr="006E70E8" w:rsidRDefault="006E70E8" w:rsidP="006E70E8">
                    <w:pPr>
                      <w:rPr>
                        <w:rStyle w:val="Hipervnculo"/>
                        <w:sz w:val="18"/>
                        <w:szCs w:val="18"/>
                      </w:rPr>
                    </w:pPr>
                    <w:r>
                      <w:rPr>
                        <w:sz w:val="18"/>
                        <w:szCs w:val="18"/>
                      </w:rPr>
                      <w:fldChar w:fldCharType="begin"/>
                    </w:r>
                    <w:r>
                      <w:rPr>
                        <w:sz w:val="18"/>
                        <w:szCs w:val="18"/>
                      </w:rPr>
                      <w:instrText xml:space="preserve"> HYPERLINK "https://www.youtube.com/c/Confederaci%C3%B3n%20de%20empresarios%20de%20Albacete%20FEDA" </w:instrText>
                    </w:r>
                    <w:r>
                      <w:rPr>
                        <w:sz w:val="18"/>
                        <w:szCs w:val="18"/>
                      </w:rPr>
                      <w:fldChar w:fldCharType="separate"/>
                    </w:r>
                    <w:r w:rsidRPr="006E70E8">
                      <w:rPr>
                        <w:rStyle w:val="Hipervnculo"/>
                        <w:sz w:val="18"/>
                        <w:szCs w:val="18"/>
                      </w:rPr>
                      <w:t>Confederación de Empresarios de Albacete FEDA</w:t>
                    </w:r>
                  </w:p>
                  <w:p w:rsidR="00A90926" w:rsidRPr="00C00842" w:rsidRDefault="006E70E8" w:rsidP="00C00842">
                    <w:pPr>
                      <w:rPr>
                        <w:sz w:val="18"/>
                        <w:szCs w:val="18"/>
                      </w:rPr>
                    </w:pPr>
                    <w:r>
                      <w:rPr>
                        <w:sz w:val="18"/>
                        <w:szCs w:val="18"/>
                      </w:rPr>
                      <w:fldChar w:fldCharType="end"/>
                    </w:r>
                  </w:p>
                </w:txbxContent>
              </v:textbox>
            </v:shape>
          </w:pict>
        </mc:Fallback>
      </mc:AlternateContent>
    </w:r>
    <w:r>
      <w:rPr>
        <w:noProof/>
        <w:lang w:val="es-ES"/>
      </w:rPr>
      <w:drawing>
        <wp:anchor distT="0" distB="0" distL="114300" distR="114300" simplePos="0" relativeHeight="251658752" behindDoc="0" locked="0" layoutInCell="1" allowOverlap="1">
          <wp:simplePos x="0" y="0"/>
          <wp:positionH relativeFrom="column">
            <wp:posOffset>-812165</wp:posOffset>
          </wp:positionH>
          <wp:positionV relativeFrom="paragraph">
            <wp:posOffset>-95250</wp:posOffset>
          </wp:positionV>
          <wp:extent cx="228600" cy="228600"/>
          <wp:effectExtent l="0" t="0" r="0" b="0"/>
          <wp:wrapSquare wrapText="bothSides"/>
          <wp:docPr id="25" name="Imagen 25" descr="ico-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co-facebo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3632" behindDoc="0" locked="0" layoutInCell="1" allowOverlap="1">
              <wp:simplePos x="0" y="0"/>
              <wp:positionH relativeFrom="column">
                <wp:posOffset>-583565</wp:posOffset>
              </wp:positionH>
              <wp:positionV relativeFrom="paragraph">
                <wp:posOffset>-95250</wp:posOffset>
              </wp:positionV>
              <wp:extent cx="1608455" cy="2286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228600"/>
                      </a:xfrm>
                      <a:prstGeom prst="rect">
                        <a:avLst/>
                      </a:prstGeom>
                      <a:solidFill>
                        <a:srgbClr val="FFFFFF"/>
                      </a:solidFill>
                      <a:ln w="9525">
                        <a:solidFill>
                          <a:srgbClr val="FFFFFF"/>
                        </a:solidFill>
                        <a:miter lim="800000"/>
                        <a:headEnd/>
                        <a:tailEnd/>
                      </a:ln>
                    </wps:spPr>
                    <wps:txbx>
                      <w:txbxContent>
                        <w:p w:rsidR="00A90926" w:rsidRPr="009B267A" w:rsidRDefault="007F0690" w:rsidP="009B267A">
                          <w:pPr>
                            <w:rPr>
                              <w:rFonts w:cs="Arial"/>
                              <w:color w:val="0000FF"/>
                              <w:sz w:val="20"/>
                              <w:u w:val="single"/>
                              <w:lang w:val="es-ES"/>
                            </w:rPr>
                          </w:pPr>
                          <w:hyperlink r:id="rId3" w:history="1">
                            <w:r w:rsidR="00A90926" w:rsidRPr="009B267A">
                              <w:rPr>
                                <w:rFonts w:cs="Arial"/>
                                <w:color w:val="0000FF"/>
                                <w:sz w:val="20"/>
                                <w:u w:val="single"/>
                                <w:lang w:val="es-ES"/>
                              </w:rPr>
                              <w:t>fb.me/EmpresariosFEDA</w:t>
                            </w:r>
                          </w:hyperlink>
                        </w:p>
                        <w:p w:rsidR="00A90926" w:rsidRPr="00C00842" w:rsidRDefault="00A909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95pt;margin-top:-7.5pt;width:126.6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" strokecolor="white">
              <v:textbox>
                <w:txbxContent>
                  <w:p w:rsidR="00A90926" w:rsidRPr="009B267A" w:rsidRDefault="00AF6742" w:rsidP="009B267A">
                    <w:pPr>
                      <w:rPr>
                        <w:rFonts w:cs="Arial"/>
                        <w:color w:val="0000FF"/>
                        <w:sz w:val="20"/>
                        <w:u w:val="single"/>
                        <w:lang w:val="es-ES"/>
                      </w:rPr>
                    </w:pPr>
                    <w:hyperlink r:id="rId4" w:history="1">
                      <w:r w:rsidR="00A90926" w:rsidRPr="009B267A">
                        <w:rPr>
                          <w:rFonts w:cs="Arial"/>
                          <w:color w:val="0000FF"/>
                          <w:sz w:val="20"/>
                          <w:u w:val="single"/>
                          <w:lang w:val="es-ES"/>
                        </w:rPr>
                        <w:t>fb.me/EmpresariosFEDA</w:t>
                      </w:r>
                    </w:hyperlink>
                  </w:p>
                  <w:p w:rsidR="00A90926" w:rsidRPr="00C00842" w:rsidRDefault="00A90926">
                    <w:pPr>
                      <w:rPr>
                        <w:sz w:val="18"/>
                        <w:szCs w:val="18"/>
                      </w:rPr>
                    </w:pPr>
                  </w:p>
                </w:txbxContent>
              </v:textbox>
            </v:shape>
          </w:pict>
        </mc:Fallback>
      </mc:AlternateContent>
    </w:r>
  </w:p>
  <w:p w:rsidR="00A90926" w:rsidRDefault="00DF7AA3" w:rsidP="005E2E8C">
    <w:pPr>
      <w:pStyle w:val="Piedepgina"/>
      <w:jc w:val="right"/>
      <w:rPr>
        <w:sz w:val="11"/>
        <w:szCs w:val="11"/>
      </w:rPr>
    </w:pPr>
    <w:r>
      <w:rPr>
        <w:noProof/>
        <w:lang w:val="es-ES"/>
      </w:rPr>
      <w:drawing>
        <wp:anchor distT="0" distB="0" distL="114300" distR="114300" simplePos="0" relativeHeight="251659776" behindDoc="0" locked="0" layoutInCell="1" allowOverlap="1">
          <wp:simplePos x="0" y="0"/>
          <wp:positionH relativeFrom="column">
            <wp:posOffset>1067435</wp:posOffset>
          </wp:positionH>
          <wp:positionV relativeFrom="paragraph">
            <wp:posOffset>132080</wp:posOffset>
          </wp:positionV>
          <wp:extent cx="228600" cy="228600"/>
          <wp:effectExtent l="0" t="0" r="0" b="0"/>
          <wp:wrapSquare wrapText="bothSides"/>
          <wp:docPr id="26" name="Imagen 26" descr="ico-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co-linked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7728" behindDoc="0" locked="0" layoutInCell="1" allowOverlap="1">
          <wp:simplePos x="0" y="0"/>
          <wp:positionH relativeFrom="column">
            <wp:posOffset>-812165</wp:posOffset>
          </wp:positionH>
          <wp:positionV relativeFrom="paragraph">
            <wp:posOffset>132080</wp:posOffset>
          </wp:positionV>
          <wp:extent cx="228600" cy="228600"/>
          <wp:effectExtent l="0" t="0" r="0" b="0"/>
          <wp:wrapSquare wrapText="bothSides"/>
          <wp:docPr id="24" name="Imagen 24" descr="ico-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co-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6704" behindDoc="0" locked="0" layoutInCell="1" allowOverlap="1">
              <wp:simplePos x="0" y="0"/>
              <wp:positionH relativeFrom="column">
                <wp:posOffset>1311910</wp:posOffset>
              </wp:positionH>
              <wp:positionV relativeFrom="paragraph">
                <wp:posOffset>132080</wp:posOffset>
              </wp:positionV>
              <wp:extent cx="3342005" cy="2286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228600"/>
                      </a:xfrm>
                      <a:prstGeom prst="rect">
                        <a:avLst/>
                      </a:prstGeom>
                      <a:solidFill>
                        <a:srgbClr val="FFFFFF"/>
                      </a:solidFill>
                      <a:ln w="9525">
                        <a:solidFill>
                          <a:srgbClr val="FFFFFF"/>
                        </a:solidFill>
                        <a:miter lim="800000"/>
                        <a:headEnd/>
                        <a:tailEnd/>
                      </a:ln>
                    </wps:spPr>
                    <wps:txbx>
                      <w:txbxContent>
                        <w:p w:rsidR="00A90926" w:rsidRPr="00C00842" w:rsidRDefault="007F0690" w:rsidP="00C00842">
                          <w:pPr>
                            <w:rPr>
                              <w:sz w:val="18"/>
                              <w:szCs w:val="18"/>
                            </w:rPr>
                          </w:pPr>
                          <w:hyperlink r:id="rId7" w:history="1">
                            <w:r w:rsidR="00A90926" w:rsidRPr="009B267A">
                              <w:rPr>
                                <w:rStyle w:val="Hipervnculo"/>
                                <w:sz w:val="18"/>
                                <w:szCs w:val="18"/>
                              </w:rPr>
                              <w:t>Confederación de Empresarios de Albacete FEDA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3.3pt;margin-top:10.4pt;width:263.1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" strokecolor="white">
              <v:textbox>
                <w:txbxContent>
                  <w:p w:rsidR="00A90926" w:rsidRPr="00C00842" w:rsidRDefault="00AF6742" w:rsidP="00C00842">
                    <w:pPr>
                      <w:rPr>
                        <w:sz w:val="18"/>
                        <w:szCs w:val="18"/>
                      </w:rPr>
                    </w:pPr>
                    <w:hyperlink r:id="rId8" w:history="1">
                      <w:r w:rsidR="00A90926" w:rsidRPr="009B267A">
                        <w:rPr>
                          <w:rStyle w:val="Hipervnculo"/>
                          <w:sz w:val="18"/>
                          <w:szCs w:val="18"/>
                        </w:rPr>
                        <w:t>Confederación de Empresarios de Albacete FEDA</w:t>
                      </w:r>
                    </w:hyperlink>
                  </w:p>
                </w:txbxContent>
              </v:textbox>
            </v:shape>
          </w:pict>
        </mc:Fallback>
      </mc:AlternateContent>
    </w:r>
    <w:r>
      <w:rPr>
        <w:noProof/>
        <w:lang w:val="es-ES"/>
      </w:rPr>
      <mc:AlternateContent>
        <mc:Choice Requires="wps">
          <w:drawing>
            <wp:anchor distT="0" distB="0" distL="114300" distR="114300" simplePos="0" relativeHeight="251654656" behindDoc="0" locked="0" layoutInCell="1" allowOverlap="1">
              <wp:simplePos x="0" y="0"/>
              <wp:positionH relativeFrom="column">
                <wp:posOffset>-583565</wp:posOffset>
              </wp:positionH>
              <wp:positionV relativeFrom="paragraph">
                <wp:posOffset>113030</wp:posOffset>
              </wp:positionV>
              <wp:extent cx="1465580" cy="2286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228600"/>
                      </a:xfrm>
                      <a:prstGeom prst="rect">
                        <a:avLst/>
                      </a:prstGeom>
                      <a:solidFill>
                        <a:srgbClr val="FFFFFF"/>
                      </a:solidFill>
                      <a:ln w="9525">
                        <a:solidFill>
                          <a:srgbClr val="FFFFFF"/>
                        </a:solidFill>
                        <a:miter lim="800000"/>
                        <a:headEnd/>
                        <a:tailEnd/>
                      </a:ln>
                    </wps:spPr>
                    <wps:txbx>
                      <w:txbxContent>
                        <w:p w:rsidR="00A90926" w:rsidRPr="00C00842" w:rsidRDefault="007F0690" w:rsidP="00C00842">
                          <w:pPr>
                            <w:rPr>
                              <w:sz w:val="18"/>
                              <w:szCs w:val="18"/>
                            </w:rPr>
                          </w:pPr>
                          <w:hyperlink r:id="rId9" w:history="1">
                            <w:r w:rsidR="00A90926" w:rsidRPr="009B267A">
                              <w:rPr>
                                <w:rStyle w:val="Hipervnculo"/>
                                <w:sz w:val="18"/>
                                <w:szCs w:val="18"/>
                              </w:rPr>
                              <w:t>@EmpresariosFEDA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95pt;margin-top:8.9pt;width:115.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" strokecolor="white">
              <v:textbox>
                <w:txbxContent>
                  <w:p w:rsidR="00A90926" w:rsidRPr="00C00842" w:rsidRDefault="00AF6742" w:rsidP="00C00842">
                    <w:pPr>
                      <w:rPr>
                        <w:sz w:val="18"/>
                        <w:szCs w:val="18"/>
                      </w:rPr>
                    </w:pPr>
                    <w:hyperlink r:id="rId10" w:history="1">
                      <w:r w:rsidR="00A90926" w:rsidRPr="009B267A">
                        <w:rPr>
                          <w:rStyle w:val="Hipervnculo"/>
                          <w:sz w:val="18"/>
                          <w:szCs w:val="18"/>
                        </w:rPr>
                        <w:t>@EmpresariosFEDA</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19B" w:rsidRDefault="00CA619B">
      <w:r>
        <w:separator/>
      </w:r>
    </w:p>
  </w:footnote>
  <w:footnote w:type="continuationSeparator" w:id="0">
    <w:p w:rsidR="00CA619B" w:rsidRDefault="00CA6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DF7AA3" w:rsidP="0034347B">
    <w:pPr>
      <w:pStyle w:val="Encabezado"/>
      <w:jc w:val="right"/>
      <w:rPr>
        <w:rFonts w:ascii="Tahoma" w:hAnsi="Tahoma"/>
        <w:szCs w:val="15"/>
      </w:rPr>
    </w:pPr>
    <w:r>
      <w:rPr>
        <w:noProof/>
        <w:lang w:val="es-ES"/>
      </w:rPr>
      <w:drawing>
        <wp:anchor distT="0" distB="0" distL="114300" distR="114300" simplePos="0" relativeHeight="251660800" behindDoc="1" locked="0" layoutInCell="1" allowOverlap="1">
          <wp:simplePos x="0" y="0"/>
          <wp:positionH relativeFrom="column">
            <wp:posOffset>-95885</wp:posOffset>
          </wp:positionH>
          <wp:positionV relativeFrom="paragraph">
            <wp:posOffset>-105410</wp:posOffset>
          </wp:positionV>
          <wp:extent cx="1213485" cy="727710"/>
          <wp:effectExtent l="0" t="0" r="0" b="0"/>
          <wp:wrapThrough wrapText="bothSides">
            <wp:wrapPolygon edited="0">
              <wp:start x="0" y="0"/>
              <wp:lineTo x="0" y="20921"/>
              <wp:lineTo x="21363" y="20921"/>
              <wp:lineTo x="21363" y="0"/>
              <wp:lineTo x="0" y="0"/>
            </wp:wrapPolygon>
          </wp:wrapThrough>
          <wp:docPr id="28" name="Imagen 28" descr="Logo F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FE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926">
      <w:rPr>
        <w:rFonts w:ascii="Tahoma" w:hAnsi="Tahoma"/>
        <w:szCs w:val="15"/>
      </w:rPr>
      <w:t>DEPARTAMENTO DE COMUNICACIÓN</w:t>
    </w:r>
  </w:p>
  <w:p w:rsidR="00A90926" w:rsidRDefault="00A90926" w:rsidP="0034347B">
    <w:pPr>
      <w:pStyle w:val="Encabezado"/>
      <w:jc w:val="right"/>
      <w:rPr>
        <w:rFonts w:ascii="Tahoma" w:hAnsi="Tahoma"/>
        <w:szCs w:val="15"/>
      </w:rPr>
    </w:pPr>
    <w:r>
      <w:rPr>
        <w:rFonts w:ascii="Tahoma" w:hAnsi="Tahoma"/>
        <w:szCs w:val="15"/>
      </w:rPr>
      <w:t xml:space="preserve">e-mail: </w:t>
    </w:r>
    <w:smartTag w:uri="urn:schemas-microsoft-com:office:smarttags" w:element="PersonName">
      <w:r>
        <w:rPr>
          <w:rFonts w:ascii="Tahoma" w:hAnsi="Tahoma"/>
          <w:szCs w:val="15"/>
        </w:rPr>
        <w:t>comunicacion@feda.es</w:t>
      </w:r>
    </w:smartTag>
  </w:p>
  <w:p w:rsidR="00A90926" w:rsidRDefault="00A90926" w:rsidP="001C65BE">
    <w:pPr>
      <w:pStyle w:val="Encabezado"/>
      <w:tabs>
        <w:tab w:val="clear" w:pos="4252"/>
        <w:tab w:val="clear" w:pos="8504"/>
        <w:tab w:val="left" w:pos="890"/>
      </w:tabs>
      <w:rPr>
        <w:rFonts w:ascii="Tahoma" w:hAnsi="Tahoma"/>
        <w:szCs w:val="15"/>
      </w:rPr>
    </w:pPr>
    <w:r>
      <w:rPr>
        <w:rFonts w:ascii="Tahoma" w:hAnsi="Tahoma"/>
        <w:szCs w:val="15"/>
      </w:rPr>
      <w:tab/>
    </w:r>
  </w:p>
  <w:p w:rsidR="00A90926" w:rsidRDefault="00A90926" w:rsidP="0034347B">
    <w:pPr>
      <w:pStyle w:val="Encabezado"/>
      <w:jc w:val="right"/>
      <w:rPr>
        <w:rFonts w:ascii="Tahoma" w:hAnsi="Tahoma"/>
        <w:b/>
        <w:bCs/>
        <w:szCs w:val="17"/>
        <w:u w:val="single"/>
      </w:rPr>
    </w:pPr>
    <w:r>
      <w:rPr>
        <w:rFonts w:ascii="Tahoma" w:hAnsi="Tahoma"/>
        <w:b/>
        <w:bCs/>
        <w:szCs w:val="17"/>
        <w:u w:val="single"/>
      </w:rPr>
      <w:t>NOTA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6D61BF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A286F4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80822DE"/>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1"/>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 w15:restartNumberingAfterBreak="0">
    <w:nsid w:val="00000002"/>
    <w:multiLevelType w:val="singleLevel"/>
    <w:tmpl w:val="00000002"/>
    <w:name w:val="WW8Num2"/>
    <w:lvl w:ilvl="0">
      <w:start w:val="1"/>
      <w:numFmt w:val="bullet"/>
      <w:lvlText w:val=""/>
      <w:lvlJc w:val="left"/>
      <w:pPr>
        <w:tabs>
          <w:tab w:val="num" w:pos="720"/>
        </w:tabs>
      </w:pPr>
      <w:rPr>
        <w:rFonts w:ascii="Wingdings" w:hAnsi="Wingdings"/>
      </w:rPr>
    </w:lvl>
  </w:abstractNum>
  <w:abstractNum w:abstractNumId="5" w15:restartNumberingAfterBreak="0">
    <w:nsid w:val="00000003"/>
    <w:multiLevelType w:val="multilevel"/>
    <w:tmpl w:val="00000003"/>
    <w:name w:val="WW8Num3"/>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rPr>
    </w:lvl>
    <w:lvl w:ilvl="8">
      <w:start w:val="1"/>
      <w:numFmt w:val="bullet"/>
      <w:lvlText w:val="■"/>
      <w:lvlJc w:val="left"/>
      <w:pPr>
        <w:tabs>
          <w:tab w:val="num" w:pos="3600"/>
        </w:tabs>
      </w:pPr>
      <w:rPr>
        <w:rFonts w:ascii="StarSymbol" w:hAnsi="StarSymbol"/>
      </w:rPr>
    </w:lvl>
  </w:abstractNum>
  <w:abstractNum w:abstractNumId="6" w15:restartNumberingAfterBreak="0">
    <w:nsid w:val="00446C37"/>
    <w:multiLevelType w:val="hybridMultilevel"/>
    <w:tmpl w:val="57B0697E"/>
    <w:lvl w:ilvl="0" w:tplc="8C32F2F0">
      <w:start w:val="1"/>
      <w:numFmt w:val="bullet"/>
      <w:pStyle w:val="Apunte"/>
      <w:lvlText w:val=""/>
      <w:lvlJc w:val="left"/>
      <w:pPr>
        <w:tabs>
          <w:tab w:val="num" w:pos="1440"/>
        </w:tabs>
        <w:ind w:left="144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1981B14"/>
    <w:multiLevelType w:val="multilevel"/>
    <w:tmpl w:val="1DA2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CE3765"/>
    <w:multiLevelType w:val="hybridMultilevel"/>
    <w:tmpl w:val="966664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AEB0088"/>
    <w:multiLevelType w:val="singleLevel"/>
    <w:tmpl w:val="FAA8C2C4"/>
    <w:lvl w:ilvl="0">
      <w:start w:val="4"/>
      <w:numFmt w:val="bullet"/>
      <w:pStyle w:val="Vieta2"/>
      <w:lvlText w:val="-"/>
      <w:lvlJc w:val="left"/>
      <w:pPr>
        <w:tabs>
          <w:tab w:val="num" w:pos="360"/>
        </w:tabs>
        <w:ind w:left="360" w:hanging="360"/>
      </w:pPr>
      <w:rPr>
        <w:rFonts w:ascii="Times New Roman" w:hAnsi="Times New Roman" w:hint="default"/>
        <w:sz w:val="20"/>
      </w:rPr>
    </w:lvl>
  </w:abstractNum>
  <w:num w:numId="1">
    <w:abstractNumId w:val="9"/>
  </w:num>
  <w:num w:numId="2">
    <w:abstractNumId w:val="6"/>
  </w:num>
  <w:num w:numId="3">
    <w:abstractNumId w:val="2"/>
  </w:num>
  <w:num w:numId="4">
    <w:abstractNumId w:val="1"/>
  </w:num>
  <w:num w:numId="5">
    <w:abstractNumId w:val="0"/>
  </w:num>
  <w:num w:numId="6">
    <w:abstractNumId w:val="7"/>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90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84"/>
    <w:rsid w:val="00000244"/>
    <w:rsid w:val="00000F70"/>
    <w:rsid w:val="000013EB"/>
    <w:rsid w:val="0000276F"/>
    <w:rsid w:val="000028AD"/>
    <w:rsid w:val="0000297F"/>
    <w:rsid w:val="000030B0"/>
    <w:rsid w:val="000050F1"/>
    <w:rsid w:val="00006335"/>
    <w:rsid w:val="000064B1"/>
    <w:rsid w:val="00007376"/>
    <w:rsid w:val="000074B4"/>
    <w:rsid w:val="00007D0B"/>
    <w:rsid w:val="00007D32"/>
    <w:rsid w:val="000101CB"/>
    <w:rsid w:val="000107E3"/>
    <w:rsid w:val="00010BEB"/>
    <w:rsid w:val="00010CD7"/>
    <w:rsid w:val="0001165D"/>
    <w:rsid w:val="00011B4F"/>
    <w:rsid w:val="00011DB3"/>
    <w:rsid w:val="0001390D"/>
    <w:rsid w:val="000139C8"/>
    <w:rsid w:val="00014205"/>
    <w:rsid w:val="00014453"/>
    <w:rsid w:val="00014B88"/>
    <w:rsid w:val="00014FF4"/>
    <w:rsid w:val="0001525E"/>
    <w:rsid w:val="00016093"/>
    <w:rsid w:val="0001649D"/>
    <w:rsid w:val="0001711D"/>
    <w:rsid w:val="00017F09"/>
    <w:rsid w:val="0002112F"/>
    <w:rsid w:val="00022CA3"/>
    <w:rsid w:val="00022CD2"/>
    <w:rsid w:val="00022F57"/>
    <w:rsid w:val="000231B5"/>
    <w:rsid w:val="000245FC"/>
    <w:rsid w:val="000246CC"/>
    <w:rsid w:val="00025B5A"/>
    <w:rsid w:val="00027B45"/>
    <w:rsid w:val="00027D2C"/>
    <w:rsid w:val="00031AD3"/>
    <w:rsid w:val="00031CC6"/>
    <w:rsid w:val="000323A3"/>
    <w:rsid w:val="00032B98"/>
    <w:rsid w:val="00033080"/>
    <w:rsid w:val="00033437"/>
    <w:rsid w:val="00034235"/>
    <w:rsid w:val="00035BE5"/>
    <w:rsid w:val="00036506"/>
    <w:rsid w:val="00036ACB"/>
    <w:rsid w:val="00036D41"/>
    <w:rsid w:val="000402F6"/>
    <w:rsid w:val="000408CE"/>
    <w:rsid w:val="0004106E"/>
    <w:rsid w:val="0004239F"/>
    <w:rsid w:val="00042E04"/>
    <w:rsid w:val="000430A5"/>
    <w:rsid w:val="000438A2"/>
    <w:rsid w:val="00043A4F"/>
    <w:rsid w:val="00043D2E"/>
    <w:rsid w:val="00044EBD"/>
    <w:rsid w:val="00044F01"/>
    <w:rsid w:val="000453F5"/>
    <w:rsid w:val="00047230"/>
    <w:rsid w:val="000475D9"/>
    <w:rsid w:val="000479AD"/>
    <w:rsid w:val="00050FFC"/>
    <w:rsid w:val="000514B1"/>
    <w:rsid w:val="00051699"/>
    <w:rsid w:val="00051D0F"/>
    <w:rsid w:val="00051FC1"/>
    <w:rsid w:val="0005230F"/>
    <w:rsid w:val="0005292F"/>
    <w:rsid w:val="00052FD5"/>
    <w:rsid w:val="00053859"/>
    <w:rsid w:val="000559A6"/>
    <w:rsid w:val="000559BD"/>
    <w:rsid w:val="00056350"/>
    <w:rsid w:val="00056617"/>
    <w:rsid w:val="00056BD4"/>
    <w:rsid w:val="000576BC"/>
    <w:rsid w:val="00060358"/>
    <w:rsid w:val="00060366"/>
    <w:rsid w:val="000612D3"/>
    <w:rsid w:val="00061409"/>
    <w:rsid w:val="0006172F"/>
    <w:rsid w:val="0006255B"/>
    <w:rsid w:val="000648DF"/>
    <w:rsid w:val="00064BA9"/>
    <w:rsid w:val="000654C0"/>
    <w:rsid w:val="000674FC"/>
    <w:rsid w:val="00071D5C"/>
    <w:rsid w:val="000721E5"/>
    <w:rsid w:val="00072218"/>
    <w:rsid w:val="0007227A"/>
    <w:rsid w:val="00073264"/>
    <w:rsid w:val="00073CB5"/>
    <w:rsid w:val="0007533E"/>
    <w:rsid w:val="00075F20"/>
    <w:rsid w:val="0007680D"/>
    <w:rsid w:val="0007749A"/>
    <w:rsid w:val="00080899"/>
    <w:rsid w:val="00080A6B"/>
    <w:rsid w:val="00080DB7"/>
    <w:rsid w:val="000820A3"/>
    <w:rsid w:val="00083C50"/>
    <w:rsid w:val="00083DF5"/>
    <w:rsid w:val="00084060"/>
    <w:rsid w:val="0008483B"/>
    <w:rsid w:val="00084DD5"/>
    <w:rsid w:val="00085F06"/>
    <w:rsid w:val="000864B5"/>
    <w:rsid w:val="0008682D"/>
    <w:rsid w:val="000871B2"/>
    <w:rsid w:val="00092BC3"/>
    <w:rsid w:val="00093080"/>
    <w:rsid w:val="00093E3A"/>
    <w:rsid w:val="000946EF"/>
    <w:rsid w:val="0009485C"/>
    <w:rsid w:val="000949FC"/>
    <w:rsid w:val="00094F08"/>
    <w:rsid w:val="00095B38"/>
    <w:rsid w:val="00096339"/>
    <w:rsid w:val="00096ACF"/>
    <w:rsid w:val="00097378"/>
    <w:rsid w:val="000976B0"/>
    <w:rsid w:val="00097900"/>
    <w:rsid w:val="000A0A17"/>
    <w:rsid w:val="000A1510"/>
    <w:rsid w:val="000A1516"/>
    <w:rsid w:val="000A19BF"/>
    <w:rsid w:val="000A1D71"/>
    <w:rsid w:val="000A2696"/>
    <w:rsid w:val="000A363C"/>
    <w:rsid w:val="000A3F12"/>
    <w:rsid w:val="000A48BA"/>
    <w:rsid w:val="000A4CED"/>
    <w:rsid w:val="000A51EF"/>
    <w:rsid w:val="000A53CA"/>
    <w:rsid w:val="000A5ADA"/>
    <w:rsid w:val="000A5B3F"/>
    <w:rsid w:val="000A6168"/>
    <w:rsid w:val="000A64BD"/>
    <w:rsid w:val="000A696D"/>
    <w:rsid w:val="000A765F"/>
    <w:rsid w:val="000A7DB0"/>
    <w:rsid w:val="000B09AC"/>
    <w:rsid w:val="000B0FAD"/>
    <w:rsid w:val="000B1662"/>
    <w:rsid w:val="000B2202"/>
    <w:rsid w:val="000B312B"/>
    <w:rsid w:val="000B3506"/>
    <w:rsid w:val="000B3EF3"/>
    <w:rsid w:val="000B4C13"/>
    <w:rsid w:val="000B64AF"/>
    <w:rsid w:val="000B67D4"/>
    <w:rsid w:val="000C011E"/>
    <w:rsid w:val="000C09AF"/>
    <w:rsid w:val="000C2544"/>
    <w:rsid w:val="000C2C11"/>
    <w:rsid w:val="000C2E72"/>
    <w:rsid w:val="000C307B"/>
    <w:rsid w:val="000C50F9"/>
    <w:rsid w:val="000C550E"/>
    <w:rsid w:val="000C670D"/>
    <w:rsid w:val="000C6A75"/>
    <w:rsid w:val="000C75C7"/>
    <w:rsid w:val="000C7C8E"/>
    <w:rsid w:val="000D014B"/>
    <w:rsid w:val="000D0A4B"/>
    <w:rsid w:val="000D3511"/>
    <w:rsid w:val="000D4586"/>
    <w:rsid w:val="000D4D85"/>
    <w:rsid w:val="000D7000"/>
    <w:rsid w:val="000D7620"/>
    <w:rsid w:val="000E0522"/>
    <w:rsid w:val="000E089E"/>
    <w:rsid w:val="000E1AE4"/>
    <w:rsid w:val="000E2715"/>
    <w:rsid w:val="000E2B1D"/>
    <w:rsid w:val="000E2BE8"/>
    <w:rsid w:val="000E30D6"/>
    <w:rsid w:val="000E3199"/>
    <w:rsid w:val="000E3862"/>
    <w:rsid w:val="000E3D73"/>
    <w:rsid w:val="000E42E4"/>
    <w:rsid w:val="000E4B8C"/>
    <w:rsid w:val="000E4CBF"/>
    <w:rsid w:val="000E73F5"/>
    <w:rsid w:val="000E7FE8"/>
    <w:rsid w:val="000F079E"/>
    <w:rsid w:val="000F0CE4"/>
    <w:rsid w:val="000F196D"/>
    <w:rsid w:val="000F27F2"/>
    <w:rsid w:val="000F2933"/>
    <w:rsid w:val="000F3A66"/>
    <w:rsid w:val="000F466A"/>
    <w:rsid w:val="000F5BB0"/>
    <w:rsid w:val="000F5FD3"/>
    <w:rsid w:val="000F68D3"/>
    <w:rsid w:val="000F68F0"/>
    <w:rsid w:val="000F6972"/>
    <w:rsid w:val="000F74B0"/>
    <w:rsid w:val="00101003"/>
    <w:rsid w:val="0010149C"/>
    <w:rsid w:val="00101B93"/>
    <w:rsid w:val="00102964"/>
    <w:rsid w:val="00103683"/>
    <w:rsid w:val="00104DC4"/>
    <w:rsid w:val="001052A6"/>
    <w:rsid w:val="001054A8"/>
    <w:rsid w:val="0010580A"/>
    <w:rsid w:val="001077F6"/>
    <w:rsid w:val="00107830"/>
    <w:rsid w:val="001111E7"/>
    <w:rsid w:val="00111481"/>
    <w:rsid w:val="00111D98"/>
    <w:rsid w:val="00112209"/>
    <w:rsid w:val="001124CF"/>
    <w:rsid w:val="00112999"/>
    <w:rsid w:val="00116C64"/>
    <w:rsid w:val="00116CB7"/>
    <w:rsid w:val="00116E7C"/>
    <w:rsid w:val="00117E56"/>
    <w:rsid w:val="00117E88"/>
    <w:rsid w:val="001223FF"/>
    <w:rsid w:val="0012262E"/>
    <w:rsid w:val="001227D5"/>
    <w:rsid w:val="001227EA"/>
    <w:rsid w:val="00123485"/>
    <w:rsid w:val="001234F7"/>
    <w:rsid w:val="001239FC"/>
    <w:rsid w:val="00124355"/>
    <w:rsid w:val="00124625"/>
    <w:rsid w:val="0012481C"/>
    <w:rsid w:val="00126667"/>
    <w:rsid w:val="0012687A"/>
    <w:rsid w:val="001306DE"/>
    <w:rsid w:val="00130840"/>
    <w:rsid w:val="00131013"/>
    <w:rsid w:val="00131EA9"/>
    <w:rsid w:val="00131EDB"/>
    <w:rsid w:val="00132914"/>
    <w:rsid w:val="00132C6D"/>
    <w:rsid w:val="001340C3"/>
    <w:rsid w:val="00134405"/>
    <w:rsid w:val="00134A86"/>
    <w:rsid w:val="00135940"/>
    <w:rsid w:val="00135BA4"/>
    <w:rsid w:val="00135C68"/>
    <w:rsid w:val="00137B2D"/>
    <w:rsid w:val="001400FC"/>
    <w:rsid w:val="00140CCF"/>
    <w:rsid w:val="00144FD9"/>
    <w:rsid w:val="0014586D"/>
    <w:rsid w:val="00145C92"/>
    <w:rsid w:val="001479D7"/>
    <w:rsid w:val="00147F93"/>
    <w:rsid w:val="001501D2"/>
    <w:rsid w:val="0015059A"/>
    <w:rsid w:val="0015089B"/>
    <w:rsid w:val="00150E5C"/>
    <w:rsid w:val="0015144E"/>
    <w:rsid w:val="001528FD"/>
    <w:rsid w:val="00152DF9"/>
    <w:rsid w:val="00154AA2"/>
    <w:rsid w:val="00154CA8"/>
    <w:rsid w:val="00154F8C"/>
    <w:rsid w:val="001552BA"/>
    <w:rsid w:val="00155FD1"/>
    <w:rsid w:val="001562AC"/>
    <w:rsid w:val="00156FB5"/>
    <w:rsid w:val="001572CE"/>
    <w:rsid w:val="0016035D"/>
    <w:rsid w:val="00160419"/>
    <w:rsid w:val="00160DE2"/>
    <w:rsid w:val="00161165"/>
    <w:rsid w:val="0016157A"/>
    <w:rsid w:val="001620F6"/>
    <w:rsid w:val="00163188"/>
    <w:rsid w:val="0016349F"/>
    <w:rsid w:val="00163DF9"/>
    <w:rsid w:val="00163EF6"/>
    <w:rsid w:val="00164AA8"/>
    <w:rsid w:val="0016535D"/>
    <w:rsid w:val="00165D71"/>
    <w:rsid w:val="00165F43"/>
    <w:rsid w:val="00165FBF"/>
    <w:rsid w:val="001666E0"/>
    <w:rsid w:val="001678BF"/>
    <w:rsid w:val="00171AB9"/>
    <w:rsid w:val="0017233D"/>
    <w:rsid w:val="001737B5"/>
    <w:rsid w:val="00174D53"/>
    <w:rsid w:val="001750D2"/>
    <w:rsid w:val="0017643B"/>
    <w:rsid w:val="0017667D"/>
    <w:rsid w:val="00176A65"/>
    <w:rsid w:val="00176F2C"/>
    <w:rsid w:val="0017761A"/>
    <w:rsid w:val="00180AF6"/>
    <w:rsid w:val="00180F01"/>
    <w:rsid w:val="00181381"/>
    <w:rsid w:val="00181CA8"/>
    <w:rsid w:val="001825AF"/>
    <w:rsid w:val="0018361F"/>
    <w:rsid w:val="001838DA"/>
    <w:rsid w:val="00184673"/>
    <w:rsid w:val="00184E5A"/>
    <w:rsid w:val="00185E39"/>
    <w:rsid w:val="0018664A"/>
    <w:rsid w:val="00187523"/>
    <w:rsid w:val="001876CE"/>
    <w:rsid w:val="00190038"/>
    <w:rsid w:val="00190141"/>
    <w:rsid w:val="001907AD"/>
    <w:rsid w:val="001910CB"/>
    <w:rsid w:val="00192F4C"/>
    <w:rsid w:val="00194699"/>
    <w:rsid w:val="0019548E"/>
    <w:rsid w:val="00195E80"/>
    <w:rsid w:val="001976E1"/>
    <w:rsid w:val="00197949"/>
    <w:rsid w:val="001A094A"/>
    <w:rsid w:val="001A1756"/>
    <w:rsid w:val="001A1BC3"/>
    <w:rsid w:val="001A387E"/>
    <w:rsid w:val="001A478C"/>
    <w:rsid w:val="001A49BF"/>
    <w:rsid w:val="001A50E6"/>
    <w:rsid w:val="001A6144"/>
    <w:rsid w:val="001A6B16"/>
    <w:rsid w:val="001A6B6A"/>
    <w:rsid w:val="001A6BB8"/>
    <w:rsid w:val="001A7D70"/>
    <w:rsid w:val="001B07B6"/>
    <w:rsid w:val="001B0AC2"/>
    <w:rsid w:val="001B1308"/>
    <w:rsid w:val="001B1E95"/>
    <w:rsid w:val="001B2E25"/>
    <w:rsid w:val="001B3231"/>
    <w:rsid w:val="001B4316"/>
    <w:rsid w:val="001B6A97"/>
    <w:rsid w:val="001B7830"/>
    <w:rsid w:val="001B78DB"/>
    <w:rsid w:val="001C121A"/>
    <w:rsid w:val="001C19D8"/>
    <w:rsid w:val="001C1D62"/>
    <w:rsid w:val="001C33F7"/>
    <w:rsid w:val="001C3AD4"/>
    <w:rsid w:val="001C574B"/>
    <w:rsid w:val="001C57BC"/>
    <w:rsid w:val="001C5F39"/>
    <w:rsid w:val="001C614B"/>
    <w:rsid w:val="001C65BE"/>
    <w:rsid w:val="001C7BE1"/>
    <w:rsid w:val="001C7FD3"/>
    <w:rsid w:val="001D0892"/>
    <w:rsid w:val="001D11CB"/>
    <w:rsid w:val="001D1335"/>
    <w:rsid w:val="001D185E"/>
    <w:rsid w:val="001D50C4"/>
    <w:rsid w:val="001D697C"/>
    <w:rsid w:val="001E01A6"/>
    <w:rsid w:val="001E046E"/>
    <w:rsid w:val="001E055C"/>
    <w:rsid w:val="001E05DD"/>
    <w:rsid w:val="001E17E5"/>
    <w:rsid w:val="001E1BA9"/>
    <w:rsid w:val="001E1CC2"/>
    <w:rsid w:val="001E516E"/>
    <w:rsid w:val="001E5D6E"/>
    <w:rsid w:val="001E7A0E"/>
    <w:rsid w:val="001F0836"/>
    <w:rsid w:val="001F0A96"/>
    <w:rsid w:val="001F0CF3"/>
    <w:rsid w:val="001F0F9F"/>
    <w:rsid w:val="001F12B6"/>
    <w:rsid w:val="001F130E"/>
    <w:rsid w:val="001F294A"/>
    <w:rsid w:val="001F2B11"/>
    <w:rsid w:val="001F2FDC"/>
    <w:rsid w:val="001F459B"/>
    <w:rsid w:val="001F4D59"/>
    <w:rsid w:val="001F6CB6"/>
    <w:rsid w:val="001F6FD9"/>
    <w:rsid w:val="001F7B2E"/>
    <w:rsid w:val="00201F72"/>
    <w:rsid w:val="002032CC"/>
    <w:rsid w:val="00203BE9"/>
    <w:rsid w:val="00204625"/>
    <w:rsid w:val="00204D79"/>
    <w:rsid w:val="00205C83"/>
    <w:rsid w:val="00206139"/>
    <w:rsid w:val="00206188"/>
    <w:rsid w:val="00206FC4"/>
    <w:rsid w:val="002073B1"/>
    <w:rsid w:val="00207848"/>
    <w:rsid w:val="00210774"/>
    <w:rsid w:val="00210E3F"/>
    <w:rsid w:val="00211A7F"/>
    <w:rsid w:val="0021243A"/>
    <w:rsid w:val="00212DF7"/>
    <w:rsid w:val="00212E57"/>
    <w:rsid w:val="00213616"/>
    <w:rsid w:val="0021366B"/>
    <w:rsid w:val="002148D1"/>
    <w:rsid w:val="00214E5A"/>
    <w:rsid w:val="0021627F"/>
    <w:rsid w:val="00216296"/>
    <w:rsid w:val="0021664D"/>
    <w:rsid w:val="00220A45"/>
    <w:rsid w:val="00221FBA"/>
    <w:rsid w:val="0022251A"/>
    <w:rsid w:val="00222A4A"/>
    <w:rsid w:val="002252D6"/>
    <w:rsid w:val="002254C5"/>
    <w:rsid w:val="002260D1"/>
    <w:rsid w:val="002261D1"/>
    <w:rsid w:val="00226266"/>
    <w:rsid w:val="00227459"/>
    <w:rsid w:val="002274B2"/>
    <w:rsid w:val="00227A75"/>
    <w:rsid w:val="002308E6"/>
    <w:rsid w:val="00232296"/>
    <w:rsid w:val="00232B75"/>
    <w:rsid w:val="00232D1F"/>
    <w:rsid w:val="0023398D"/>
    <w:rsid w:val="00234972"/>
    <w:rsid w:val="00235770"/>
    <w:rsid w:val="002357AA"/>
    <w:rsid w:val="00235DB7"/>
    <w:rsid w:val="002362E6"/>
    <w:rsid w:val="00236F44"/>
    <w:rsid w:val="00240569"/>
    <w:rsid w:val="00240985"/>
    <w:rsid w:val="00244076"/>
    <w:rsid w:val="0024417D"/>
    <w:rsid w:val="00244974"/>
    <w:rsid w:val="00244F7B"/>
    <w:rsid w:val="0024502D"/>
    <w:rsid w:val="002452DA"/>
    <w:rsid w:val="00245F7B"/>
    <w:rsid w:val="002463FE"/>
    <w:rsid w:val="00246405"/>
    <w:rsid w:val="00246491"/>
    <w:rsid w:val="00246C69"/>
    <w:rsid w:val="002470C9"/>
    <w:rsid w:val="0024769A"/>
    <w:rsid w:val="00247B94"/>
    <w:rsid w:val="00247BA7"/>
    <w:rsid w:val="00247E66"/>
    <w:rsid w:val="002501AE"/>
    <w:rsid w:val="00250C31"/>
    <w:rsid w:val="00251ADD"/>
    <w:rsid w:val="00252C27"/>
    <w:rsid w:val="00253CAF"/>
    <w:rsid w:val="0025417F"/>
    <w:rsid w:val="00254820"/>
    <w:rsid w:val="00254F82"/>
    <w:rsid w:val="00255B1C"/>
    <w:rsid w:val="00256D84"/>
    <w:rsid w:val="00257020"/>
    <w:rsid w:val="0025709C"/>
    <w:rsid w:val="0025715D"/>
    <w:rsid w:val="00257590"/>
    <w:rsid w:val="00260ED7"/>
    <w:rsid w:val="00260F72"/>
    <w:rsid w:val="00261293"/>
    <w:rsid w:val="0026174E"/>
    <w:rsid w:val="00261906"/>
    <w:rsid w:val="00261D54"/>
    <w:rsid w:val="00261D5C"/>
    <w:rsid w:val="00261FB6"/>
    <w:rsid w:val="0026273C"/>
    <w:rsid w:val="002628B4"/>
    <w:rsid w:val="00262B87"/>
    <w:rsid w:val="00263ADD"/>
    <w:rsid w:val="002643A9"/>
    <w:rsid w:val="00264F69"/>
    <w:rsid w:val="00265354"/>
    <w:rsid w:val="00265E52"/>
    <w:rsid w:val="00265F61"/>
    <w:rsid w:val="0026608A"/>
    <w:rsid w:val="00266C09"/>
    <w:rsid w:val="00270054"/>
    <w:rsid w:val="002711DD"/>
    <w:rsid w:val="002717A2"/>
    <w:rsid w:val="0027207D"/>
    <w:rsid w:val="002729E5"/>
    <w:rsid w:val="00274868"/>
    <w:rsid w:val="00274955"/>
    <w:rsid w:val="002750F0"/>
    <w:rsid w:val="00275462"/>
    <w:rsid w:val="00276406"/>
    <w:rsid w:val="00280080"/>
    <w:rsid w:val="00280F8A"/>
    <w:rsid w:val="00283498"/>
    <w:rsid w:val="00283D82"/>
    <w:rsid w:val="00284DB8"/>
    <w:rsid w:val="00284E35"/>
    <w:rsid w:val="00284E70"/>
    <w:rsid w:val="00284ED3"/>
    <w:rsid w:val="00284FDC"/>
    <w:rsid w:val="002864BE"/>
    <w:rsid w:val="00286E77"/>
    <w:rsid w:val="002876CD"/>
    <w:rsid w:val="0028793D"/>
    <w:rsid w:val="00287D7D"/>
    <w:rsid w:val="00290286"/>
    <w:rsid w:val="0029042C"/>
    <w:rsid w:val="00290781"/>
    <w:rsid w:val="0029092E"/>
    <w:rsid w:val="002911C0"/>
    <w:rsid w:val="00291A0E"/>
    <w:rsid w:val="00293217"/>
    <w:rsid w:val="00294D41"/>
    <w:rsid w:val="00295294"/>
    <w:rsid w:val="002955E9"/>
    <w:rsid w:val="002958CA"/>
    <w:rsid w:val="00295BE8"/>
    <w:rsid w:val="002A303A"/>
    <w:rsid w:val="002A4350"/>
    <w:rsid w:val="002A5B65"/>
    <w:rsid w:val="002A5D1D"/>
    <w:rsid w:val="002A5D28"/>
    <w:rsid w:val="002A6918"/>
    <w:rsid w:val="002A6A2E"/>
    <w:rsid w:val="002A722F"/>
    <w:rsid w:val="002A758F"/>
    <w:rsid w:val="002B01A6"/>
    <w:rsid w:val="002B0C4D"/>
    <w:rsid w:val="002B1791"/>
    <w:rsid w:val="002B2EB3"/>
    <w:rsid w:val="002B2EF2"/>
    <w:rsid w:val="002B2FEC"/>
    <w:rsid w:val="002B301D"/>
    <w:rsid w:val="002B4344"/>
    <w:rsid w:val="002B46A4"/>
    <w:rsid w:val="002C05A8"/>
    <w:rsid w:val="002C14D2"/>
    <w:rsid w:val="002C1ADC"/>
    <w:rsid w:val="002C1BE0"/>
    <w:rsid w:val="002C1E96"/>
    <w:rsid w:val="002C56C0"/>
    <w:rsid w:val="002C577B"/>
    <w:rsid w:val="002C5804"/>
    <w:rsid w:val="002C5A9E"/>
    <w:rsid w:val="002C5E97"/>
    <w:rsid w:val="002C6AF6"/>
    <w:rsid w:val="002C7306"/>
    <w:rsid w:val="002C776E"/>
    <w:rsid w:val="002C77A7"/>
    <w:rsid w:val="002D06C8"/>
    <w:rsid w:val="002D27D3"/>
    <w:rsid w:val="002D3C8F"/>
    <w:rsid w:val="002D53B6"/>
    <w:rsid w:val="002D565F"/>
    <w:rsid w:val="002D6BB5"/>
    <w:rsid w:val="002D6F6E"/>
    <w:rsid w:val="002D7A32"/>
    <w:rsid w:val="002E0047"/>
    <w:rsid w:val="002E06C8"/>
    <w:rsid w:val="002E07DA"/>
    <w:rsid w:val="002E12C6"/>
    <w:rsid w:val="002E4910"/>
    <w:rsid w:val="002E4CAD"/>
    <w:rsid w:val="002E5481"/>
    <w:rsid w:val="002E61DF"/>
    <w:rsid w:val="002E73D3"/>
    <w:rsid w:val="002E73D7"/>
    <w:rsid w:val="002E7930"/>
    <w:rsid w:val="002F00B6"/>
    <w:rsid w:val="002F045D"/>
    <w:rsid w:val="002F0774"/>
    <w:rsid w:val="002F1237"/>
    <w:rsid w:val="002F1B14"/>
    <w:rsid w:val="002F2843"/>
    <w:rsid w:val="002F3E88"/>
    <w:rsid w:val="002F46E7"/>
    <w:rsid w:val="002F4D99"/>
    <w:rsid w:val="002F51CA"/>
    <w:rsid w:val="002F5903"/>
    <w:rsid w:val="002F5BC8"/>
    <w:rsid w:val="002F6820"/>
    <w:rsid w:val="002F7717"/>
    <w:rsid w:val="002F77ED"/>
    <w:rsid w:val="002F786A"/>
    <w:rsid w:val="00300194"/>
    <w:rsid w:val="00300A92"/>
    <w:rsid w:val="00300E00"/>
    <w:rsid w:val="00300F39"/>
    <w:rsid w:val="00301E5C"/>
    <w:rsid w:val="00302067"/>
    <w:rsid w:val="00302241"/>
    <w:rsid w:val="00302958"/>
    <w:rsid w:val="003033F5"/>
    <w:rsid w:val="00303846"/>
    <w:rsid w:val="00304FEF"/>
    <w:rsid w:val="00305483"/>
    <w:rsid w:val="00305540"/>
    <w:rsid w:val="00305627"/>
    <w:rsid w:val="003063B5"/>
    <w:rsid w:val="00307F1C"/>
    <w:rsid w:val="00310799"/>
    <w:rsid w:val="00311852"/>
    <w:rsid w:val="00311B50"/>
    <w:rsid w:val="003130EA"/>
    <w:rsid w:val="003143FE"/>
    <w:rsid w:val="003155F2"/>
    <w:rsid w:val="00315620"/>
    <w:rsid w:val="00315E7F"/>
    <w:rsid w:val="0031603A"/>
    <w:rsid w:val="00316A34"/>
    <w:rsid w:val="00316FB2"/>
    <w:rsid w:val="00317084"/>
    <w:rsid w:val="00320F61"/>
    <w:rsid w:val="00321210"/>
    <w:rsid w:val="003215D4"/>
    <w:rsid w:val="00321939"/>
    <w:rsid w:val="00321F47"/>
    <w:rsid w:val="00321FCF"/>
    <w:rsid w:val="003228BE"/>
    <w:rsid w:val="00322ED4"/>
    <w:rsid w:val="0032351E"/>
    <w:rsid w:val="00323861"/>
    <w:rsid w:val="00323CD8"/>
    <w:rsid w:val="00325263"/>
    <w:rsid w:val="003257E1"/>
    <w:rsid w:val="00326A14"/>
    <w:rsid w:val="00327410"/>
    <w:rsid w:val="003278ED"/>
    <w:rsid w:val="0033010B"/>
    <w:rsid w:val="003308B6"/>
    <w:rsid w:val="00330C8E"/>
    <w:rsid w:val="00331E0D"/>
    <w:rsid w:val="003330E8"/>
    <w:rsid w:val="00333B47"/>
    <w:rsid w:val="003358B0"/>
    <w:rsid w:val="00335E54"/>
    <w:rsid w:val="00336186"/>
    <w:rsid w:val="00336D43"/>
    <w:rsid w:val="00337C6E"/>
    <w:rsid w:val="00340358"/>
    <w:rsid w:val="003403F4"/>
    <w:rsid w:val="003416A5"/>
    <w:rsid w:val="0034347B"/>
    <w:rsid w:val="00343AAF"/>
    <w:rsid w:val="0034714A"/>
    <w:rsid w:val="00350D4D"/>
    <w:rsid w:val="003524CA"/>
    <w:rsid w:val="00353A28"/>
    <w:rsid w:val="0035434E"/>
    <w:rsid w:val="0035587E"/>
    <w:rsid w:val="003558DE"/>
    <w:rsid w:val="003560A7"/>
    <w:rsid w:val="003562DD"/>
    <w:rsid w:val="0035685C"/>
    <w:rsid w:val="00360581"/>
    <w:rsid w:val="00360775"/>
    <w:rsid w:val="0036126D"/>
    <w:rsid w:val="0036141F"/>
    <w:rsid w:val="003616A6"/>
    <w:rsid w:val="00361F94"/>
    <w:rsid w:val="0036356D"/>
    <w:rsid w:val="003640FE"/>
    <w:rsid w:val="003641C8"/>
    <w:rsid w:val="0036422B"/>
    <w:rsid w:val="0036485D"/>
    <w:rsid w:val="00364BC0"/>
    <w:rsid w:val="00365F42"/>
    <w:rsid w:val="00366EDE"/>
    <w:rsid w:val="003707B8"/>
    <w:rsid w:val="00371E75"/>
    <w:rsid w:val="003724BD"/>
    <w:rsid w:val="00373C35"/>
    <w:rsid w:val="00373F59"/>
    <w:rsid w:val="00373F89"/>
    <w:rsid w:val="00374824"/>
    <w:rsid w:val="00374FCC"/>
    <w:rsid w:val="00375481"/>
    <w:rsid w:val="00375933"/>
    <w:rsid w:val="003764BD"/>
    <w:rsid w:val="003769B5"/>
    <w:rsid w:val="00377305"/>
    <w:rsid w:val="00377BAA"/>
    <w:rsid w:val="00377D7F"/>
    <w:rsid w:val="003818E4"/>
    <w:rsid w:val="00381C42"/>
    <w:rsid w:val="00382AD6"/>
    <w:rsid w:val="00383990"/>
    <w:rsid w:val="0038553F"/>
    <w:rsid w:val="00385611"/>
    <w:rsid w:val="00385BA3"/>
    <w:rsid w:val="00386084"/>
    <w:rsid w:val="00386546"/>
    <w:rsid w:val="00386578"/>
    <w:rsid w:val="003873E1"/>
    <w:rsid w:val="00387982"/>
    <w:rsid w:val="00387B9B"/>
    <w:rsid w:val="0039012B"/>
    <w:rsid w:val="00390CE0"/>
    <w:rsid w:val="003910B3"/>
    <w:rsid w:val="0039131A"/>
    <w:rsid w:val="00391C1C"/>
    <w:rsid w:val="0039232D"/>
    <w:rsid w:val="0039288E"/>
    <w:rsid w:val="00394A68"/>
    <w:rsid w:val="00394C3B"/>
    <w:rsid w:val="00394D37"/>
    <w:rsid w:val="00395876"/>
    <w:rsid w:val="00396A75"/>
    <w:rsid w:val="00396A8E"/>
    <w:rsid w:val="00396DC4"/>
    <w:rsid w:val="0039783D"/>
    <w:rsid w:val="003A2163"/>
    <w:rsid w:val="003A267E"/>
    <w:rsid w:val="003A2EA8"/>
    <w:rsid w:val="003A31AB"/>
    <w:rsid w:val="003A3460"/>
    <w:rsid w:val="003A3B00"/>
    <w:rsid w:val="003A6BAE"/>
    <w:rsid w:val="003A6FDF"/>
    <w:rsid w:val="003B06C3"/>
    <w:rsid w:val="003B0B35"/>
    <w:rsid w:val="003B0D94"/>
    <w:rsid w:val="003B0E70"/>
    <w:rsid w:val="003B1249"/>
    <w:rsid w:val="003B1E9F"/>
    <w:rsid w:val="003B22EF"/>
    <w:rsid w:val="003B30E0"/>
    <w:rsid w:val="003B31E9"/>
    <w:rsid w:val="003B43B5"/>
    <w:rsid w:val="003B5202"/>
    <w:rsid w:val="003B6284"/>
    <w:rsid w:val="003B6A3A"/>
    <w:rsid w:val="003B6CC1"/>
    <w:rsid w:val="003B74E2"/>
    <w:rsid w:val="003B7DA3"/>
    <w:rsid w:val="003C045D"/>
    <w:rsid w:val="003C12B7"/>
    <w:rsid w:val="003C13B0"/>
    <w:rsid w:val="003C2E5D"/>
    <w:rsid w:val="003C397F"/>
    <w:rsid w:val="003C3A57"/>
    <w:rsid w:val="003C4523"/>
    <w:rsid w:val="003C4A8F"/>
    <w:rsid w:val="003C4AC1"/>
    <w:rsid w:val="003C5168"/>
    <w:rsid w:val="003C5357"/>
    <w:rsid w:val="003C5CC1"/>
    <w:rsid w:val="003C5CD8"/>
    <w:rsid w:val="003C61B3"/>
    <w:rsid w:val="003C751F"/>
    <w:rsid w:val="003C7BF7"/>
    <w:rsid w:val="003C7F64"/>
    <w:rsid w:val="003D0B5D"/>
    <w:rsid w:val="003D1A0D"/>
    <w:rsid w:val="003D1A56"/>
    <w:rsid w:val="003D2603"/>
    <w:rsid w:val="003D4118"/>
    <w:rsid w:val="003D5AFD"/>
    <w:rsid w:val="003D6081"/>
    <w:rsid w:val="003D7555"/>
    <w:rsid w:val="003D7AE9"/>
    <w:rsid w:val="003D7CF1"/>
    <w:rsid w:val="003D7FD2"/>
    <w:rsid w:val="003E0E6B"/>
    <w:rsid w:val="003E23E7"/>
    <w:rsid w:val="003E26D2"/>
    <w:rsid w:val="003E45A0"/>
    <w:rsid w:val="003E5356"/>
    <w:rsid w:val="003E5A8C"/>
    <w:rsid w:val="003E5CB9"/>
    <w:rsid w:val="003E6557"/>
    <w:rsid w:val="003E6D87"/>
    <w:rsid w:val="003E7C4D"/>
    <w:rsid w:val="003E7E28"/>
    <w:rsid w:val="003F0959"/>
    <w:rsid w:val="003F0D24"/>
    <w:rsid w:val="003F19D0"/>
    <w:rsid w:val="003F1EC5"/>
    <w:rsid w:val="003F271D"/>
    <w:rsid w:val="003F3C12"/>
    <w:rsid w:val="003F448D"/>
    <w:rsid w:val="003F629C"/>
    <w:rsid w:val="003F6347"/>
    <w:rsid w:val="003F6B2D"/>
    <w:rsid w:val="003F7174"/>
    <w:rsid w:val="003F72E4"/>
    <w:rsid w:val="00400462"/>
    <w:rsid w:val="00402290"/>
    <w:rsid w:val="00402B46"/>
    <w:rsid w:val="00403284"/>
    <w:rsid w:val="004038B2"/>
    <w:rsid w:val="00404591"/>
    <w:rsid w:val="004047BB"/>
    <w:rsid w:val="00404A57"/>
    <w:rsid w:val="00405994"/>
    <w:rsid w:val="00406386"/>
    <w:rsid w:val="00407D3A"/>
    <w:rsid w:val="00411020"/>
    <w:rsid w:val="004111DE"/>
    <w:rsid w:val="0041164E"/>
    <w:rsid w:val="00411DA4"/>
    <w:rsid w:val="00411FB1"/>
    <w:rsid w:val="00412497"/>
    <w:rsid w:val="00412795"/>
    <w:rsid w:val="00412CC2"/>
    <w:rsid w:val="00414203"/>
    <w:rsid w:val="00414AA1"/>
    <w:rsid w:val="00414B21"/>
    <w:rsid w:val="00414D76"/>
    <w:rsid w:val="00414FA3"/>
    <w:rsid w:val="00415D76"/>
    <w:rsid w:val="00416CD5"/>
    <w:rsid w:val="004170BC"/>
    <w:rsid w:val="00417FD0"/>
    <w:rsid w:val="00420EB1"/>
    <w:rsid w:val="004211DC"/>
    <w:rsid w:val="00421865"/>
    <w:rsid w:val="004219A9"/>
    <w:rsid w:val="004219FD"/>
    <w:rsid w:val="00421F3E"/>
    <w:rsid w:val="00423AB9"/>
    <w:rsid w:val="00424794"/>
    <w:rsid w:val="00424880"/>
    <w:rsid w:val="00425743"/>
    <w:rsid w:val="0042786C"/>
    <w:rsid w:val="00427E1B"/>
    <w:rsid w:val="004300D4"/>
    <w:rsid w:val="004300E3"/>
    <w:rsid w:val="00430D88"/>
    <w:rsid w:val="00431A24"/>
    <w:rsid w:val="00431DFE"/>
    <w:rsid w:val="0043509D"/>
    <w:rsid w:val="004363A9"/>
    <w:rsid w:val="0043692A"/>
    <w:rsid w:val="00436DB7"/>
    <w:rsid w:val="00437867"/>
    <w:rsid w:val="00437F33"/>
    <w:rsid w:val="0044048C"/>
    <w:rsid w:val="004409C8"/>
    <w:rsid w:val="00440FCD"/>
    <w:rsid w:val="0044166A"/>
    <w:rsid w:val="0044180D"/>
    <w:rsid w:val="00441F0A"/>
    <w:rsid w:val="004425E7"/>
    <w:rsid w:val="0044289E"/>
    <w:rsid w:val="00443170"/>
    <w:rsid w:val="00444282"/>
    <w:rsid w:val="004445A8"/>
    <w:rsid w:val="00444A71"/>
    <w:rsid w:val="004451A1"/>
    <w:rsid w:val="00445EB8"/>
    <w:rsid w:val="00446906"/>
    <w:rsid w:val="00446910"/>
    <w:rsid w:val="004473CD"/>
    <w:rsid w:val="004501ED"/>
    <w:rsid w:val="004512ED"/>
    <w:rsid w:val="00451691"/>
    <w:rsid w:val="00451AC2"/>
    <w:rsid w:val="004524B5"/>
    <w:rsid w:val="004533F5"/>
    <w:rsid w:val="00453514"/>
    <w:rsid w:val="004554F5"/>
    <w:rsid w:val="00455523"/>
    <w:rsid w:val="0045581C"/>
    <w:rsid w:val="004560F5"/>
    <w:rsid w:val="00457706"/>
    <w:rsid w:val="004579DB"/>
    <w:rsid w:val="00457ADE"/>
    <w:rsid w:val="00457D54"/>
    <w:rsid w:val="00461527"/>
    <w:rsid w:val="00461B5C"/>
    <w:rsid w:val="00462790"/>
    <w:rsid w:val="004633AD"/>
    <w:rsid w:val="004636B7"/>
    <w:rsid w:val="00464D79"/>
    <w:rsid w:val="00464E47"/>
    <w:rsid w:val="0046561B"/>
    <w:rsid w:val="004656BB"/>
    <w:rsid w:val="00465D51"/>
    <w:rsid w:val="0046738B"/>
    <w:rsid w:val="004673CD"/>
    <w:rsid w:val="00467EE8"/>
    <w:rsid w:val="004704B4"/>
    <w:rsid w:val="00471022"/>
    <w:rsid w:val="004711A7"/>
    <w:rsid w:val="00471BCD"/>
    <w:rsid w:val="00471E74"/>
    <w:rsid w:val="0047219A"/>
    <w:rsid w:val="0047264B"/>
    <w:rsid w:val="00474071"/>
    <w:rsid w:val="00474938"/>
    <w:rsid w:val="00474B54"/>
    <w:rsid w:val="00474C0F"/>
    <w:rsid w:val="004756D0"/>
    <w:rsid w:val="00475CE5"/>
    <w:rsid w:val="0047612B"/>
    <w:rsid w:val="0047633F"/>
    <w:rsid w:val="00476359"/>
    <w:rsid w:val="004763B7"/>
    <w:rsid w:val="00476601"/>
    <w:rsid w:val="004770E2"/>
    <w:rsid w:val="0047744F"/>
    <w:rsid w:val="0047771A"/>
    <w:rsid w:val="00480AF4"/>
    <w:rsid w:val="00481539"/>
    <w:rsid w:val="00481E7A"/>
    <w:rsid w:val="00481F11"/>
    <w:rsid w:val="0048267B"/>
    <w:rsid w:val="0048295C"/>
    <w:rsid w:val="00482EFF"/>
    <w:rsid w:val="00482F11"/>
    <w:rsid w:val="00483966"/>
    <w:rsid w:val="004839F9"/>
    <w:rsid w:val="0048485E"/>
    <w:rsid w:val="00484A18"/>
    <w:rsid w:val="0048513C"/>
    <w:rsid w:val="00485896"/>
    <w:rsid w:val="00486FA9"/>
    <w:rsid w:val="004876E5"/>
    <w:rsid w:val="004878A4"/>
    <w:rsid w:val="00487950"/>
    <w:rsid w:val="004902CB"/>
    <w:rsid w:val="00491070"/>
    <w:rsid w:val="00491293"/>
    <w:rsid w:val="00491D14"/>
    <w:rsid w:val="00492844"/>
    <w:rsid w:val="00492D17"/>
    <w:rsid w:val="0049355A"/>
    <w:rsid w:val="004937E6"/>
    <w:rsid w:val="004938E6"/>
    <w:rsid w:val="0049457F"/>
    <w:rsid w:val="00494DFD"/>
    <w:rsid w:val="004954EF"/>
    <w:rsid w:val="00495B4C"/>
    <w:rsid w:val="00495DD1"/>
    <w:rsid w:val="00495E3F"/>
    <w:rsid w:val="00495EDE"/>
    <w:rsid w:val="004967F0"/>
    <w:rsid w:val="004969D9"/>
    <w:rsid w:val="004974B8"/>
    <w:rsid w:val="00497DAD"/>
    <w:rsid w:val="004A0234"/>
    <w:rsid w:val="004A02CA"/>
    <w:rsid w:val="004A1BE5"/>
    <w:rsid w:val="004A2A9D"/>
    <w:rsid w:val="004A49B5"/>
    <w:rsid w:val="004A4D9E"/>
    <w:rsid w:val="004A6D0B"/>
    <w:rsid w:val="004B0E91"/>
    <w:rsid w:val="004B2E13"/>
    <w:rsid w:val="004B2FC2"/>
    <w:rsid w:val="004B3D57"/>
    <w:rsid w:val="004B4E7E"/>
    <w:rsid w:val="004B4E91"/>
    <w:rsid w:val="004B4EC7"/>
    <w:rsid w:val="004B5DE7"/>
    <w:rsid w:val="004B6973"/>
    <w:rsid w:val="004B7876"/>
    <w:rsid w:val="004B78CD"/>
    <w:rsid w:val="004B78D6"/>
    <w:rsid w:val="004B7C31"/>
    <w:rsid w:val="004B7D4A"/>
    <w:rsid w:val="004C05E3"/>
    <w:rsid w:val="004C06F1"/>
    <w:rsid w:val="004C09A0"/>
    <w:rsid w:val="004C113F"/>
    <w:rsid w:val="004C12BE"/>
    <w:rsid w:val="004C1D69"/>
    <w:rsid w:val="004C1DF4"/>
    <w:rsid w:val="004C1F5D"/>
    <w:rsid w:val="004C234D"/>
    <w:rsid w:val="004C316E"/>
    <w:rsid w:val="004C3480"/>
    <w:rsid w:val="004C3ABF"/>
    <w:rsid w:val="004C4D69"/>
    <w:rsid w:val="004C5047"/>
    <w:rsid w:val="004C534B"/>
    <w:rsid w:val="004C6077"/>
    <w:rsid w:val="004C78E4"/>
    <w:rsid w:val="004D286D"/>
    <w:rsid w:val="004D2F3F"/>
    <w:rsid w:val="004D377C"/>
    <w:rsid w:val="004D38E3"/>
    <w:rsid w:val="004D3F23"/>
    <w:rsid w:val="004D424E"/>
    <w:rsid w:val="004D4437"/>
    <w:rsid w:val="004D618B"/>
    <w:rsid w:val="004D6CBA"/>
    <w:rsid w:val="004D7E39"/>
    <w:rsid w:val="004E08B6"/>
    <w:rsid w:val="004E14F3"/>
    <w:rsid w:val="004E18E4"/>
    <w:rsid w:val="004E2B0D"/>
    <w:rsid w:val="004E3F26"/>
    <w:rsid w:val="004E44AF"/>
    <w:rsid w:val="004E4600"/>
    <w:rsid w:val="004E49A4"/>
    <w:rsid w:val="004E4A56"/>
    <w:rsid w:val="004E53E0"/>
    <w:rsid w:val="004E567F"/>
    <w:rsid w:val="004E6428"/>
    <w:rsid w:val="004E715E"/>
    <w:rsid w:val="004E77ED"/>
    <w:rsid w:val="004F0189"/>
    <w:rsid w:val="004F08B7"/>
    <w:rsid w:val="004F0A9A"/>
    <w:rsid w:val="004F0CB4"/>
    <w:rsid w:val="004F162D"/>
    <w:rsid w:val="004F2C10"/>
    <w:rsid w:val="004F325F"/>
    <w:rsid w:val="004F3422"/>
    <w:rsid w:val="004F3532"/>
    <w:rsid w:val="004F3569"/>
    <w:rsid w:val="004F35A1"/>
    <w:rsid w:val="004F3DC1"/>
    <w:rsid w:val="004F46E4"/>
    <w:rsid w:val="004F4F72"/>
    <w:rsid w:val="004F5412"/>
    <w:rsid w:val="004F5B9B"/>
    <w:rsid w:val="004F763E"/>
    <w:rsid w:val="004F7B85"/>
    <w:rsid w:val="005008FD"/>
    <w:rsid w:val="00502586"/>
    <w:rsid w:val="00502B7B"/>
    <w:rsid w:val="00503516"/>
    <w:rsid w:val="005060ED"/>
    <w:rsid w:val="00507D91"/>
    <w:rsid w:val="00510A17"/>
    <w:rsid w:val="00510A63"/>
    <w:rsid w:val="00512BF3"/>
    <w:rsid w:val="00512E46"/>
    <w:rsid w:val="00512E4E"/>
    <w:rsid w:val="00514482"/>
    <w:rsid w:val="005149D5"/>
    <w:rsid w:val="00515B87"/>
    <w:rsid w:val="005163A9"/>
    <w:rsid w:val="00516510"/>
    <w:rsid w:val="0051720D"/>
    <w:rsid w:val="0051771D"/>
    <w:rsid w:val="00517A55"/>
    <w:rsid w:val="005206E5"/>
    <w:rsid w:val="005214FC"/>
    <w:rsid w:val="0052309E"/>
    <w:rsid w:val="00524477"/>
    <w:rsid w:val="00524C4E"/>
    <w:rsid w:val="00524D5F"/>
    <w:rsid w:val="00524E37"/>
    <w:rsid w:val="0052551B"/>
    <w:rsid w:val="00527D5B"/>
    <w:rsid w:val="00530388"/>
    <w:rsid w:val="00530656"/>
    <w:rsid w:val="005324DE"/>
    <w:rsid w:val="00532B3E"/>
    <w:rsid w:val="00533648"/>
    <w:rsid w:val="005339C0"/>
    <w:rsid w:val="00533FB5"/>
    <w:rsid w:val="005355B5"/>
    <w:rsid w:val="005360E4"/>
    <w:rsid w:val="0053774A"/>
    <w:rsid w:val="005400F6"/>
    <w:rsid w:val="00540729"/>
    <w:rsid w:val="00540DE0"/>
    <w:rsid w:val="00541FD7"/>
    <w:rsid w:val="00542108"/>
    <w:rsid w:val="00542E67"/>
    <w:rsid w:val="00542F4A"/>
    <w:rsid w:val="0054327A"/>
    <w:rsid w:val="00543FB2"/>
    <w:rsid w:val="00545305"/>
    <w:rsid w:val="00545A2C"/>
    <w:rsid w:val="0054639D"/>
    <w:rsid w:val="00546A45"/>
    <w:rsid w:val="00546B61"/>
    <w:rsid w:val="00546C1B"/>
    <w:rsid w:val="00552A87"/>
    <w:rsid w:val="00552B65"/>
    <w:rsid w:val="00552E76"/>
    <w:rsid w:val="005533D4"/>
    <w:rsid w:val="00554CC4"/>
    <w:rsid w:val="0055526D"/>
    <w:rsid w:val="005558BE"/>
    <w:rsid w:val="005559C7"/>
    <w:rsid w:val="00555AD6"/>
    <w:rsid w:val="00556BC6"/>
    <w:rsid w:val="00560D74"/>
    <w:rsid w:val="00561495"/>
    <w:rsid w:val="00562409"/>
    <w:rsid w:val="00563CDC"/>
    <w:rsid w:val="00565002"/>
    <w:rsid w:val="005650A0"/>
    <w:rsid w:val="0056777A"/>
    <w:rsid w:val="00567E5E"/>
    <w:rsid w:val="0057038E"/>
    <w:rsid w:val="00570C4C"/>
    <w:rsid w:val="00571880"/>
    <w:rsid w:val="00571F43"/>
    <w:rsid w:val="00572CBE"/>
    <w:rsid w:val="0057544E"/>
    <w:rsid w:val="00575677"/>
    <w:rsid w:val="0057688F"/>
    <w:rsid w:val="00580AE1"/>
    <w:rsid w:val="00580E4A"/>
    <w:rsid w:val="005811B9"/>
    <w:rsid w:val="0058128D"/>
    <w:rsid w:val="005816FC"/>
    <w:rsid w:val="005818DB"/>
    <w:rsid w:val="00581A9E"/>
    <w:rsid w:val="00581F6E"/>
    <w:rsid w:val="00582734"/>
    <w:rsid w:val="005836F2"/>
    <w:rsid w:val="00583AD4"/>
    <w:rsid w:val="00583D5A"/>
    <w:rsid w:val="00583E1F"/>
    <w:rsid w:val="00584AA6"/>
    <w:rsid w:val="00584DDE"/>
    <w:rsid w:val="0058617E"/>
    <w:rsid w:val="00586EFC"/>
    <w:rsid w:val="00587ECA"/>
    <w:rsid w:val="00587FC2"/>
    <w:rsid w:val="005909DE"/>
    <w:rsid w:val="00590B40"/>
    <w:rsid w:val="00591201"/>
    <w:rsid w:val="00594F5A"/>
    <w:rsid w:val="005955E1"/>
    <w:rsid w:val="005959CE"/>
    <w:rsid w:val="0059633F"/>
    <w:rsid w:val="005974A8"/>
    <w:rsid w:val="005A2478"/>
    <w:rsid w:val="005A296E"/>
    <w:rsid w:val="005A34D8"/>
    <w:rsid w:val="005A3887"/>
    <w:rsid w:val="005A45B8"/>
    <w:rsid w:val="005A57E0"/>
    <w:rsid w:val="005B0ECB"/>
    <w:rsid w:val="005B119D"/>
    <w:rsid w:val="005B13D0"/>
    <w:rsid w:val="005B2BBF"/>
    <w:rsid w:val="005B3855"/>
    <w:rsid w:val="005B4A2F"/>
    <w:rsid w:val="005B6FB6"/>
    <w:rsid w:val="005C07BF"/>
    <w:rsid w:val="005C28CC"/>
    <w:rsid w:val="005C2A0F"/>
    <w:rsid w:val="005C3AC8"/>
    <w:rsid w:val="005C40DB"/>
    <w:rsid w:val="005C4533"/>
    <w:rsid w:val="005C4739"/>
    <w:rsid w:val="005C4E14"/>
    <w:rsid w:val="005C55DF"/>
    <w:rsid w:val="005C5C83"/>
    <w:rsid w:val="005C632D"/>
    <w:rsid w:val="005C70D2"/>
    <w:rsid w:val="005C7C5F"/>
    <w:rsid w:val="005D0261"/>
    <w:rsid w:val="005D043A"/>
    <w:rsid w:val="005D2518"/>
    <w:rsid w:val="005D2E22"/>
    <w:rsid w:val="005D3226"/>
    <w:rsid w:val="005D40FD"/>
    <w:rsid w:val="005D4243"/>
    <w:rsid w:val="005D4859"/>
    <w:rsid w:val="005D5DE5"/>
    <w:rsid w:val="005D6C1E"/>
    <w:rsid w:val="005D726B"/>
    <w:rsid w:val="005D7E58"/>
    <w:rsid w:val="005D7FDF"/>
    <w:rsid w:val="005E0691"/>
    <w:rsid w:val="005E0856"/>
    <w:rsid w:val="005E19CC"/>
    <w:rsid w:val="005E2E8C"/>
    <w:rsid w:val="005E347F"/>
    <w:rsid w:val="005E3B3D"/>
    <w:rsid w:val="005E3FE5"/>
    <w:rsid w:val="005E4DCB"/>
    <w:rsid w:val="005E4EEE"/>
    <w:rsid w:val="005E63C0"/>
    <w:rsid w:val="005E6AFC"/>
    <w:rsid w:val="005E6DED"/>
    <w:rsid w:val="005E7600"/>
    <w:rsid w:val="005E78B1"/>
    <w:rsid w:val="005F046C"/>
    <w:rsid w:val="005F1723"/>
    <w:rsid w:val="005F1E2A"/>
    <w:rsid w:val="005F1EDC"/>
    <w:rsid w:val="005F208E"/>
    <w:rsid w:val="005F2194"/>
    <w:rsid w:val="005F2A43"/>
    <w:rsid w:val="005F2B21"/>
    <w:rsid w:val="005F42DA"/>
    <w:rsid w:val="005F5803"/>
    <w:rsid w:val="005F5BDF"/>
    <w:rsid w:val="005F72E5"/>
    <w:rsid w:val="005F7996"/>
    <w:rsid w:val="005F7FE1"/>
    <w:rsid w:val="00602602"/>
    <w:rsid w:val="0060270B"/>
    <w:rsid w:val="00602A67"/>
    <w:rsid w:val="006043B7"/>
    <w:rsid w:val="006044B7"/>
    <w:rsid w:val="0060495A"/>
    <w:rsid w:val="00604F58"/>
    <w:rsid w:val="0060553C"/>
    <w:rsid w:val="006057B7"/>
    <w:rsid w:val="00605A80"/>
    <w:rsid w:val="00605CE2"/>
    <w:rsid w:val="006063B9"/>
    <w:rsid w:val="006066E7"/>
    <w:rsid w:val="00610900"/>
    <w:rsid w:val="00610B31"/>
    <w:rsid w:val="00610F77"/>
    <w:rsid w:val="00611287"/>
    <w:rsid w:val="0061171F"/>
    <w:rsid w:val="00611F0B"/>
    <w:rsid w:val="006124ED"/>
    <w:rsid w:val="00613750"/>
    <w:rsid w:val="00613F5B"/>
    <w:rsid w:val="00613FD0"/>
    <w:rsid w:val="0061474F"/>
    <w:rsid w:val="006152EE"/>
    <w:rsid w:val="00615DC8"/>
    <w:rsid w:val="00616466"/>
    <w:rsid w:val="00616578"/>
    <w:rsid w:val="00617350"/>
    <w:rsid w:val="00617586"/>
    <w:rsid w:val="006175CD"/>
    <w:rsid w:val="00620097"/>
    <w:rsid w:val="00620E61"/>
    <w:rsid w:val="00620EFD"/>
    <w:rsid w:val="006213F7"/>
    <w:rsid w:val="00621A94"/>
    <w:rsid w:val="00621B17"/>
    <w:rsid w:val="00622FAD"/>
    <w:rsid w:val="006240D8"/>
    <w:rsid w:val="0062425E"/>
    <w:rsid w:val="0062517F"/>
    <w:rsid w:val="0062628F"/>
    <w:rsid w:val="00627DE4"/>
    <w:rsid w:val="00627F2D"/>
    <w:rsid w:val="0063114A"/>
    <w:rsid w:val="006328EC"/>
    <w:rsid w:val="006329D8"/>
    <w:rsid w:val="006339A2"/>
    <w:rsid w:val="00634157"/>
    <w:rsid w:val="006354CD"/>
    <w:rsid w:val="00635D53"/>
    <w:rsid w:val="00636394"/>
    <w:rsid w:val="00636470"/>
    <w:rsid w:val="00636931"/>
    <w:rsid w:val="00636996"/>
    <w:rsid w:val="00636B74"/>
    <w:rsid w:val="00636BAD"/>
    <w:rsid w:val="00636DC0"/>
    <w:rsid w:val="006426A1"/>
    <w:rsid w:val="00645D3F"/>
    <w:rsid w:val="00646021"/>
    <w:rsid w:val="00646780"/>
    <w:rsid w:val="00646FAD"/>
    <w:rsid w:val="00647304"/>
    <w:rsid w:val="006529A4"/>
    <w:rsid w:val="00652FDD"/>
    <w:rsid w:val="00653674"/>
    <w:rsid w:val="006538B1"/>
    <w:rsid w:val="006544A0"/>
    <w:rsid w:val="00654656"/>
    <w:rsid w:val="00655532"/>
    <w:rsid w:val="0065577F"/>
    <w:rsid w:val="006559C5"/>
    <w:rsid w:val="006561DE"/>
    <w:rsid w:val="0065643C"/>
    <w:rsid w:val="0065750F"/>
    <w:rsid w:val="00657778"/>
    <w:rsid w:val="00657A2E"/>
    <w:rsid w:val="00657D20"/>
    <w:rsid w:val="00660337"/>
    <w:rsid w:val="00660B6D"/>
    <w:rsid w:val="0066179F"/>
    <w:rsid w:val="006620FE"/>
    <w:rsid w:val="00662851"/>
    <w:rsid w:val="00663300"/>
    <w:rsid w:val="006648EC"/>
    <w:rsid w:val="00665334"/>
    <w:rsid w:val="00666A8D"/>
    <w:rsid w:val="00667509"/>
    <w:rsid w:val="0067192F"/>
    <w:rsid w:val="00672CF8"/>
    <w:rsid w:val="00673D6F"/>
    <w:rsid w:val="0067461B"/>
    <w:rsid w:val="006746B3"/>
    <w:rsid w:val="0067559A"/>
    <w:rsid w:val="0067631A"/>
    <w:rsid w:val="006767E8"/>
    <w:rsid w:val="00676897"/>
    <w:rsid w:val="0068040E"/>
    <w:rsid w:val="00681CA7"/>
    <w:rsid w:val="006821F0"/>
    <w:rsid w:val="0068238B"/>
    <w:rsid w:val="00682500"/>
    <w:rsid w:val="00682D00"/>
    <w:rsid w:val="00683295"/>
    <w:rsid w:val="00683705"/>
    <w:rsid w:val="00684651"/>
    <w:rsid w:val="00684C6F"/>
    <w:rsid w:val="00686307"/>
    <w:rsid w:val="00686D19"/>
    <w:rsid w:val="00686F84"/>
    <w:rsid w:val="00686F99"/>
    <w:rsid w:val="00687061"/>
    <w:rsid w:val="00687E20"/>
    <w:rsid w:val="00690548"/>
    <w:rsid w:val="0069081C"/>
    <w:rsid w:val="00690FE3"/>
    <w:rsid w:val="00691E2D"/>
    <w:rsid w:val="00692BD9"/>
    <w:rsid w:val="00692C10"/>
    <w:rsid w:val="0069314D"/>
    <w:rsid w:val="0069360A"/>
    <w:rsid w:val="00693C76"/>
    <w:rsid w:val="00694511"/>
    <w:rsid w:val="00694AB6"/>
    <w:rsid w:val="00694CCC"/>
    <w:rsid w:val="00694EC2"/>
    <w:rsid w:val="0069556C"/>
    <w:rsid w:val="006A0DBA"/>
    <w:rsid w:val="006A25DA"/>
    <w:rsid w:val="006A2A96"/>
    <w:rsid w:val="006A3D32"/>
    <w:rsid w:val="006A49B9"/>
    <w:rsid w:val="006A5692"/>
    <w:rsid w:val="006A6333"/>
    <w:rsid w:val="006A63D7"/>
    <w:rsid w:val="006A6556"/>
    <w:rsid w:val="006A6AE0"/>
    <w:rsid w:val="006B0AED"/>
    <w:rsid w:val="006B235D"/>
    <w:rsid w:val="006B2646"/>
    <w:rsid w:val="006B2663"/>
    <w:rsid w:val="006B2B6D"/>
    <w:rsid w:val="006B3984"/>
    <w:rsid w:val="006B3DCC"/>
    <w:rsid w:val="006B46B2"/>
    <w:rsid w:val="006B5804"/>
    <w:rsid w:val="006B689E"/>
    <w:rsid w:val="006B7158"/>
    <w:rsid w:val="006C0167"/>
    <w:rsid w:val="006C087E"/>
    <w:rsid w:val="006C174D"/>
    <w:rsid w:val="006C2435"/>
    <w:rsid w:val="006C52FC"/>
    <w:rsid w:val="006C539F"/>
    <w:rsid w:val="006C5BF2"/>
    <w:rsid w:val="006C60ED"/>
    <w:rsid w:val="006C6193"/>
    <w:rsid w:val="006C69C4"/>
    <w:rsid w:val="006C73C2"/>
    <w:rsid w:val="006C767C"/>
    <w:rsid w:val="006C79A2"/>
    <w:rsid w:val="006C7B70"/>
    <w:rsid w:val="006C7CAB"/>
    <w:rsid w:val="006D0179"/>
    <w:rsid w:val="006D2244"/>
    <w:rsid w:val="006D24DD"/>
    <w:rsid w:val="006D2516"/>
    <w:rsid w:val="006D2B98"/>
    <w:rsid w:val="006D2FA4"/>
    <w:rsid w:val="006D51D5"/>
    <w:rsid w:val="006D5304"/>
    <w:rsid w:val="006D532B"/>
    <w:rsid w:val="006D67FA"/>
    <w:rsid w:val="006D713F"/>
    <w:rsid w:val="006D71CA"/>
    <w:rsid w:val="006D7878"/>
    <w:rsid w:val="006D7BD7"/>
    <w:rsid w:val="006D7E22"/>
    <w:rsid w:val="006E20A0"/>
    <w:rsid w:val="006E2337"/>
    <w:rsid w:val="006E40F3"/>
    <w:rsid w:val="006E456B"/>
    <w:rsid w:val="006E48FB"/>
    <w:rsid w:val="006E4B9B"/>
    <w:rsid w:val="006E4D89"/>
    <w:rsid w:val="006E4DA1"/>
    <w:rsid w:val="006E55A5"/>
    <w:rsid w:val="006E57FB"/>
    <w:rsid w:val="006E5E11"/>
    <w:rsid w:val="006E5FE6"/>
    <w:rsid w:val="006E6FE1"/>
    <w:rsid w:val="006E70E8"/>
    <w:rsid w:val="006E79A7"/>
    <w:rsid w:val="006E7A21"/>
    <w:rsid w:val="006F05EF"/>
    <w:rsid w:val="006F121C"/>
    <w:rsid w:val="006F12D1"/>
    <w:rsid w:val="006F1807"/>
    <w:rsid w:val="006F235E"/>
    <w:rsid w:val="006F41D7"/>
    <w:rsid w:val="006F4466"/>
    <w:rsid w:val="006F52CC"/>
    <w:rsid w:val="006F52D0"/>
    <w:rsid w:val="006F5661"/>
    <w:rsid w:val="006F574F"/>
    <w:rsid w:val="006F6637"/>
    <w:rsid w:val="006F6D50"/>
    <w:rsid w:val="006F6EF3"/>
    <w:rsid w:val="006F7019"/>
    <w:rsid w:val="006F72B6"/>
    <w:rsid w:val="006F7C23"/>
    <w:rsid w:val="00700797"/>
    <w:rsid w:val="00700952"/>
    <w:rsid w:val="00700B9F"/>
    <w:rsid w:val="00700F5F"/>
    <w:rsid w:val="007016FC"/>
    <w:rsid w:val="00702057"/>
    <w:rsid w:val="007025FA"/>
    <w:rsid w:val="00702E62"/>
    <w:rsid w:val="00702EA2"/>
    <w:rsid w:val="00703721"/>
    <w:rsid w:val="007039FB"/>
    <w:rsid w:val="0070412E"/>
    <w:rsid w:val="007042A2"/>
    <w:rsid w:val="007054C4"/>
    <w:rsid w:val="00705DEB"/>
    <w:rsid w:val="00706D4B"/>
    <w:rsid w:val="00707858"/>
    <w:rsid w:val="00707F4C"/>
    <w:rsid w:val="007100DC"/>
    <w:rsid w:val="00710410"/>
    <w:rsid w:val="00710890"/>
    <w:rsid w:val="00711315"/>
    <w:rsid w:val="00711BAE"/>
    <w:rsid w:val="00712848"/>
    <w:rsid w:val="00713D6A"/>
    <w:rsid w:val="00713DE1"/>
    <w:rsid w:val="00714316"/>
    <w:rsid w:val="00714E6F"/>
    <w:rsid w:val="007150A1"/>
    <w:rsid w:val="00715491"/>
    <w:rsid w:val="00715890"/>
    <w:rsid w:val="007159AD"/>
    <w:rsid w:val="00715AFD"/>
    <w:rsid w:val="00715F33"/>
    <w:rsid w:val="00717091"/>
    <w:rsid w:val="007171CB"/>
    <w:rsid w:val="007173F3"/>
    <w:rsid w:val="0071784B"/>
    <w:rsid w:val="00717877"/>
    <w:rsid w:val="0072005C"/>
    <w:rsid w:val="00721427"/>
    <w:rsid w:val="00723E43"/>
    <w:rsid w:val="007246E6"/>
    <w:rsid w:val="00725597"/>
    <w:rsid w:val="0072580A"/>
    <w:rsid w:val="00725FF8"/>
    <w:rsid w:val="007261C6"/>
    <w:rsid w:val="00726662"/>
    <w:rsid w:val="00727298"/>
    <w:rsid w:val="00727EFB"/>
    <w:rsid w:val="00730E45"/>
    <w:rsid w:val="00730E69"/>
    <w:rsid w:val="00731182"/>
    <w:rsid w:val="00731A2E"/>
    <w:rsid w:val="0073443E"/>
    <w:rsid w:val="0073461E"/>
    <w:rsid w:val="00734C76"/>
    <w:rsid w:val="00737023"/>
    <w:rsid w:val="007375CC"/>
    <w:rsid w:val="007405C6"/>
    <w:rsid w:val="00740F9F"/>
    <w:rsid w:val="00742A17"/>
    <w:rsid w:val="00742CF7"/>
    <w:rsid w:val="00744C87"/>
    <w:rsid w:val="00745131"/>
    <w:rsid w:val="0074530C"/>
    <w:rsid w:val="00745CD6"/>
    <w:rsid w:val="00747177"/>
    <w:rsid w:val="007474C4"/>
    <w:rsid w:val="00747E6A"/>
    <w:rsid w:val="00751358"/>
    <w:rsid w:val="00751E3B"/>
    <w:rsid w:val="00752328"/>
    <w:rsid w:val="00752432"/>
    <w:rsid w:val="00752646"/>
    <w:rsid w:val="00752B45"/>
    <w:rsid w:val="007530B1"/>
    <w:rsid w:val="0075428E"/>
    <w:rsid w:val="00754D6D"/>
    <w:rsid w:val="00755A14"/>
    <w:rsid w:val="00755F9A"/>
    <w:rsid w:val="0075651C"/>
    <w:rsid w:val="007565E7"/>
    <w:rsid w:val="007570CB"/>
    <w:rsid w:val="007571A3"/>
    <w:rsid w:val="00757734"/>
    <w:rsid w:val="007611CE"/>
    <w:rsid w:val="007624D0"/>
    <w:rsid w:val="0076323D"/>
    <w:rsid w:val="0076541F"/>
    <w:rsid w:val="00765B46"/>
    <w:rsid w:val="00767A6C"/>
    <w:rsid w:val="007711B5"/>
    <w:rsid w:val="007714F4"/>
    <w:rsid w:val="00772063"/>
    <w:rsid w:val="007727D6"/>
    <w:rsid w:val="007737C0"/>
    <w:rsid w:val="00773A8B"/>
    <w:rsid w:val="007754F6"/>
    <w:rsid w:val="007755CF"/>
    <w:rsid w:val="007756D3"/>
    <w:rsid w:val="00775BA8"/>
    <w:rsid w:val="00777D49"/>
    <w:rsid w:val="00780044"/>
    <w:rsid w:val="007810BA"/>
    <w:rsid w:val="0078192B"/>
    <w:rsid w:val="0078233D"/>
    <w:rsid w:val="007829EA"/>
    <w:rsid w:val="00784945"/>
    <w:rsid w:val="00784B38"/>
    <w:rsid w:val="00784DC0"/>
    <w:rsid w:val="00785091"/>
    <w:rsid w:val="00785647"/>
    <w:rsid w:val="007858AD"/>
    <w:rsid w:val="00787292"/>
    <w:rsid w:val="007873FF"/>
    <w:rsid w:val="007900E7"/>
    <w:rsid w:val="00790C00"/>
    <w:rsid w:val="00791EC1"/>
    <w:rsid w:val="00792FBF"/>
    <w:rsid w:val="00793144"/>
    <w:rsid w:val="007941D6"/>
    <w:rsid w:val="007945F8"/>
    <w:rsid w:val="00794A98"/>
    <w:rsid w:val="00794BEA"/>
    <w:rsid w:val="00794E6A"/>
    <w:rsid w:val="00794ED6"/>
    <w:rsid w:val="00795E3C"/>
    <w:rsid w:val="007967E8"/>
    <w:rsid w:val="00797815"/>
    <w:rsid w:val="007A0362"/>
    <w:rsid w:val="007A04A5"/>
    <w:rsid w:val="007A268D"/>
    <w:rsid w:val="007A2B6B"/>
    <w:rsid w:val="007A2F13"/>
    <w:rsid w:val="007A38C3"/>
    <w:rsid w:val="007A3968"/>
    <w:rsid w:val="007A42DF"/>
    <w:rsid w:val="007A4C28"/>
    <w:rsid w:val="007A6798"/>
    <w:rsid w:val="007A6B2D"/>
    <w:rsid w:val="007A72C0"/>
    <w:rsid w:val="007A79B0"/>
    <w:rsid w:val="007A7C9D"/>
    <w:rsid w:val="007A7CA7"/>
    <w:rsid w:val="007B09E1"/>
    <w:rsid w:val="007B0BAE"/>
    <w:rsid w:val="007B0C87"/>
    <w:rsid w:val="007B1827"/>
    <w:rsid w:val="007B2D3D"/>
    <w:rsid w:val="007B2FA7"/>
    <w:rsid w:val="007B7337"/>
    <w:rsid w:val="007B7610"/>
    <w:rsid w:val="007C03B6"/>
    <w:rsid w:val="007C0683"/>
    <w:rsid w:val="007C1172"/>
    <w:rsid w:val="007C13C4"/>
    <w:rsid w:val="007C2D18"/>
    <w:rsid w:val="007C31EC"/>
    <w:rsid w:val="007C39A7"/>
    <w:rsid w:val="007C42E8"/>
    <w:rsid w:val="007C4DE6"/>
    <w:rsid w:val="007C532B"/>
    <w:rsid w:val="007C5332"/>
    <w:rsid w:val="007C7357"/>
    <w:rsid w:val="007C73D7"/>
    <w:rsid w:val="007D0557"/>
    <w:rsid w:val="007D1127"/>
    <w:rsid w:val="007D1453"/>
    <w:rsid w:val="007D2CB1"/>
    <w:rsid w:val="007D38A0"/>
    <w:rsid w:val="007D3DF1"/>
    <w:rsid w:val="007D4410"/>
    <w:rsid w:val="007D4428"/>
    <w:rsid w:val="007D4448"/>
    <w:rsid w:val="007D4689"/>
    <w:rsid w:val="007D53D6"/>
    <w:rsid w:val="007D5F28"/>
    <w:rsid w:val="007D6550"/>
    <w:rsid w:val="007D7650"/>
    <w:rsid w:val="007D7CB8"/>
    <w:rsid w:val="007E05E7"/>
    <w:rsid w:val="007E09D6"/>
    <w:rsid w:val="007E1412"/>
    <w:rsid w:val="007E1CE5"/>
    <w:rsid w:val="007E1DF7"/>
    <w:rsid w:val="007E34B3"/>
    <w:rsid w:val="007E3679"/>
    <w:rsid w:val="007E477D"/>
    <w:rsid w:val="007E513F"/>
    <w:rsid w:val="007E5174"/>
    <w:rsid w:val="007E5796"/>
    <w:rsid w:val="007E5D0F"/>
    <w:rsid w:val="007E5E78"/>
    <w:rsid w:val="007E65BB"/>
    <w:rsid w:val="007E6EF8"/>
    <w:rsid w:val="007E7E59"/>
    <w:rsid w:val="007F0690"/>
    <w:rsid w:val="007F0E95"/>
    <w:rsid w:val="007F10D5"/>
    <w:rsid w:val="007F27C0"/>
    <w:rsid w:val="007F3136"/>
    <w:rsid w:val="007F3B67"/>
    <w:rsid w:val="007F5A52"/>
    <w:rsid w:val="007F5BFD"/>
    <w:rsid w:val="007F7357"/>
    <w:rsid w:val="007F73AE"/>
    <w:rsid w:val="0080003B"/>
    <w:rsid w:val="008000C2"/>
    <w:rsid w:val="008008BE"/>
    <w:rsid w:val="00800D32"/>
    <w:rsid w:val="00801C9B"/>
    <w:rsid w:val="00801E2F"/>
    <w:rsid w:val="00803D19"/>
    <w:rsid w:val="008042E9"/>
    <w:rsid w:val="00804509"/>
    <w:rsid w:val="008050E7"/>
    <w:rsid w:val="00805D63"/>
    <w:rsid w:val="00806969"/>
    <w:rsid w:val="00807576"/>
    <w:rsid w:val="0081061A"/>
    <w:rsid w:val="00810F7E"/>
    <w:rsid w:val="00811745"/>
    <w:rsid w:val="00811CC7"/>
    <w:rsid w:val="00811FBF"/>
    <w:rsid w:val="008131D1"/>
    <w:rsid w:val="00813A58"/>
    <w:rsid w:val="00813E0B"/>
    <w:rsid w:val="008143DE"/>
    <w:rsid w:val="00814F3C"/>
    <w:rsid w:val="008157ED"/>
    <w:rsid w:val="00815AA1"/>
    <w:rsid w:val="00815B4F"/>
    <w:rsid w:val="008160B2"/>
    <w:rsid w:val="008174B6"/>
    <w:rsid w:val="00817692"/>
    <w:rsid w:val="00817ECC"/>
    <w:rsid w:val="0082053F"/>
    <w:rsid w:val="008207FE"/>
    <w:rsid w:val="00821F2F"/>
    <w:rsid w:val="00822051"/>
    <w:rsid w:val="00822577"/>
    <w:rsid w:val="0082321F"/>
    <w:rsid w:val="00823286"/>
    <w:rsid w:val="0082353F"/>
    <w:rsid w:val="008240E0"/>
    <w:rsid w:val="0082413E"/>
    <w:rsid w:val="00824384"/>
    <w:rsid w:val="008246E3"/>
    <w:rsid w:val="0082471C"/>
    <w:rsid w:val="0082527D"/>
    <w:rsid w:val="00825B14"/>
    <w:rsid w:val="00825E54"/>
    <w:rsid w:val="00830472"/>
    <w:rsid w:val="00830989"/>
    <w:rsid w:val="00830A48"/>
    <w:rsid w:val="00830E45"/>
    <w:rsid w:val="0083114F"/>
    <w:rsid w:val="008322AC"/>
    <w:rsid w:val="008324D7"/>
    <w:rsid w:val="00833A15"/>
    <w:rsid w:val="00833FB9"/>
    <w:rsid w:val="00834C80"/>
    <w:rsid w:val="0083608D"/>
    <w:rsid w:val="0083688F"/>
    <w:rsid w:val="008373F2"/>
    <w:rsid w:val="00837931"/>
    <w:rsid w:val="008409E2"/>
    <w:rsid w:val="008412DB"/>
    <w:rsid w:val="0084174A"/>
    <w:rsid w:val="008424E6"/>
    <w:rsid w:val="00844021"/>
    <w:rsid w:val="0084409F"/>
    <w:rsid w:val="008440E7"/>
    <w:rsid w:val="0084451F"/>
    <w:rsid w:val="0084489C"/>
    <w:rsid w:val="00844DFA"/>
    <w:rsid w:val="00845A50"/>
    <w:rsid w:val="00845B4B"/>
    <w:rsid w:val="00846455"/>
    <w:rsid w:val="008473CB"/>
    <w:rsid w:val="00847FA1"/>
    <w:rsid w:val="00850AFD"/>
    <w:rsid w:val="0085178D"/>
    <w:rsid w:val="00852141"/>
    <w:rsid w:val="0085246E"/>
    <w:rsid w:val="00852A13"/>
    <w:rsid w:val="00852B80"/>
    <w:rsid w:val="00852FED"/>
    <w:rsid w:val="00853C94"/>
    <w:rsid w:val="00855033"/>
    <w:rsid w:val="0085516D"/>
    <w:rsid w:val="00857F35"/>
    <w:rsid w:val="00861AF4"/>
    <w:rsid w:val="008629BB"/>
    <w:rsid w:val="00862AB3"/>
    <w:rsid w:val="008631F2"/>
    <w:rsid w:val="0086321E"/>
    <w:rsid w:val="00863F82"/>
    <w:rsid w:val="008647E0"/>
    <w:rsid w:val="008674D2"/>
    <w:rsid w:val="008678EB"/>
    <w:rsid w:val="00867F40"/>
    <w:rsid w:val="00870CA4"/>
    <w:rsid w:val="00870CA9"/>
    <w:rsid w:val="008716AD"/>
    <w:rsid w:val="008717BC"/>
    <w:rsid w:val="00871B83"/>
    <w:rsid w:val="00871EC6"/>
    <w:rsid w:val="00871F56"/>
    <w:rsid w:val="00872125"/>
    <w:rsid w:val="00872DDE"/>
    <w:rsid w:val="00872E80"/>
    <w:rsid w:val="00873655"/>
    <w:rsid w:val="00873EA5"/>
    <w:rsid w:val="008741D5"/>
    <w:rsid w:val="0087504E"/>
    <w:rsid w:val="008751ED"/>
    <w:rsid w:val="008751F2"/>
    <w:rsid w:val="00877962"/>
    <w:rsid w:val="0088016A"/>
    <w:rsid w:val="0088042D"/>
    <w:rsid w:val="0088061F"/>
    <w:rsid w:val="00881C3E"/>
    <w:rsid w:val="00882854"/>
    <w:rsid w:val="00882951"/>
    <w:rsid w:val="008829F7"/>
    <w:rsid w:val="00883F8F"/>
    <w:rsid w:val="00885681"/>
    <w:rsid w:val="0088572C"/>
    <w:rsid w:val="0088634B"/>
    <w:rsid w:val="00886B94"/>
    <w:rsid w:val="0088737B"/>
    <w:rsid w:val="0088768C"/>
    <w:rsid w:val="00890EA2"/>
    <w:rsid w:val="00892748"/>
    <w:rsid w:val="00892B95"/>
    <w:rsid w:val="00893CBC"/>
    <w:rsid w:val="00893EB7"/>
    <w:rsid w:val="008953DE"/>
    <w:rsid w:val="008954A6"/>
    <w:rsid w:val="00896579"/>
    <w:rsid w:val="008966D5"/>
    <w:rsid w:val="00897A5D"/>
    <w:rsid w:val="00897E47"/>
    <w:rsid w:val="008A4E19"/>
    <w:rsid w:val="008A5324"/>
    <w:rsid w:val="008A550C"/>
    <w:rsid w:val="008A55B6"/>
    <w:rsid w:val="008A5755"/>
    <w:rsid w:val="008A66BF"/>
    <w:rsid w:val="008A6792"/>
    <w:rsid w:val="008A7624"/>
    <w:rsid w:val="008B15CE"/>
    <w:rsid w:val="008B2C2B"/>
    <w:rsid w:val="008B2EBA"/>
    <w:rsid w:val="008B3457"/>
    <w:rsid w:val="008B42E6"/>
    <w:rsid w:val="008B5A95"/>
    <w:rsid w:val="008B6661"/>
    <w:rsid w:val="008B6906"/>
    <w:rsid w:val="008B7425"/>
    <w:rsid w:val="008B7685"/>
    <w:rsid w:val="008B7B40"/>
    <w:rsid w:val="008C089B"/>
    <w:rsid w:val="008C0907"/>
    <w:rsid w:val="008C2521"/>
    <w:rsid w:val="008C2B46"/>
    <w:rsid w:val="008C3ADE"/>
    <w:rsid w:val="008C3BD9"/>
    <w:rsid w:val="008C49FB"/>
    <w:rsid w:val="008C4C08"/>
    <w:rsid w:val="008C601C"/>
    <w:rsid w:val="008C6784"/>
    <w:rsid w:val="008C6CE2"/>
    <w:rsid w:val="008C701D"/>
    <w:rsid w:val="008C77FE"/>
    <w:rsid w:val="008C7C2A"/>
    <w:rsid w:val="008D037D"/>
    <w:rsid w:val="008D116E"/>
    <w:rsid w:val="008D1302"/>
    <w:rsid w:val="008D255A"/>
    <w:rsid w:val="008D25E5"/>
    <w:rsid w:val="008D3361"/>
    <w:rsid w:val="008D5ED5"/>
    <w:rsid w:val="008D67FB"/>
    <w:rsid w:val="008D67FD"/>
    <w:rsid w:val="008D6DC8"/>
    <w:rsid w:val="008D7528"/>
    <w:rsid w:val="008D7AE4"/>
    <w:rsid w:val="008E009B"/>
    <w:rsid w:val="008E02BA"/>
    <w:rsid w:val="008E1374"/>
    <w:rsid w:val="008E15FB"/>
    <w:rsid w:val="008E1B35"/>
    <w:rsid w:val="008E2269"/>
    <w:rsid w:val="008E31F7"/>
    <w:rsid w:val="008E4402"/>
    <w:rsid w:val="008E457C"/>
    <w:rsid w:val="008E4585"/>
    <w:rsid w:val="008E4A31"/>
    <w:rsid w:val="008E4A63"/>
    <w:rsid w:val="008E51B8"/>
    <w:rsid w:val="008E5496"/>
    <w:rsid w:val="008E5516"/>
    <w:rsid w:val="008E5A48"/>
    <w:rsid w:val="008E729C"/>
    <w:rsid w:val="008F068C"/>
    <w:rsid w:val="008F1427"/>
    <w:rsid w:val="008F32FF"/>
    <w:rsid w:val="008F46A0"/>
    <w:rsid w:val="008F484F"/>
    <w:rsid w:val="008F49CD"/>
    <w:rsid w:val="008F6852"/>
    <w:rsid w:val="008F7F4B"/>
    <w:rsid w:val="00901427"/>
    <w:rsid w:val="009014D9"/>
    <w:rsid w:val="009018F6"/>
    <w:rsid w:val="0090265B"/>
    <w:rsid w:val="009046EE"/>
    <w:rsid w:val="00904E37"/>
    <w:rsid w:val="00905C65"/>
    <w:rsid w:val="00905D7B"/>
    <w:rsid w:val="00906AD0"/>
    <w:rsid w:val="00906BD0"/>
    <w:rsid w:val="00906FBB"/>
    <w:rsid w:val="00906FC9"/>
    <w:rsid w:val="00907BBE"/>
    <w:rsid w:val="0091095A"/>
    <w:rsid w:val="00910A59"/>
    <w:rsid w:val="00912F4C"/>
    <w:rsid w:val="009132E0"/>
    <w:rsid w:val="0091354B"/>
    <w:rsid w:val="00913707"/>
    <w:rsid w:val="00913718"/>
    <w:rsid w:val="0091396C"/>
    <w:rsid w:val="00913EDE"/>
    <w:rsid w:val="00914DCA"/>
    <w:rsid w:val="00915C98"/>
    <w:rsid w:val="00916589"/>
    <w:rsid w:val="00916822"/>
    <w:rsid w:val="00916B52"/>
    <w:rsid w:val="00916F02"/>
    <w:rsid w:val="00917547"/>
    <w:rsid w:val="0091782C"/>
    <w:rsid w:val="00917CF9"/>
    <w:rsid w:val="00920C3E"/>
    <w:rsid w:val="009211AF"/>
    <w:rsid w:val="0092148C"/>
    <w:rsid w:val="00922F46"/>
    <w:rsid w:val="009259EB"/>
    <w:rsid w:val="00925CAE"/>
    <w:rsid w:val="00925EFF"/>
    <w:rsid w:val="009263CC"/>
    <w:rsid w:val="0092794D"/>
    <w:rsid w:val="00927E93"/>
    <w:rsid w:val="00931804"/>
    <w:rsid w:val="00931F14"/>
    <w:rsid w:val="00931F83"/>
    <w:rsid w:val="0093254D"/>
    <w:rsid w:val="009328DC"/>
    <w:rsid w:val="009328F3"/>
    <w:rsid w:val="00933017"/>
    <w:rsid w:val="00933CB2"/>
    <w:rsid w:val="00934351"/>
    <w:rsid w:val="009346FA"/>
    <w:rsid w:val="00934764"/>
    <w:rsid w:val="00934E4A"/>
    <w:rsid w:val="0093637E"/>
    <w:rsid w:val="00937345"/>
    <w:rsid w:val="00937A13"/>
    <w:rsid w:val="0094011E"/>
    <w:rsid w:val="0094038E"/>
    <w:rsid w:val="00940D99"/>
    <w:rsid w:val="00940E0B"/>
    <w:rsid w:val="00943CB9"/>
    <w:rsid w:val="00943FB6"/>
    <w:rsid w:val="00944548"/>
    <w:rsid w:val="0094495B"/>
    <w:rsid w:val="00945876"/>
    <w:rsid w:val="009467CC"/>
    <w:rsid w:val="00946D99"/>
    <w:rsid w:val="009473F7"/>
    <w:rsid w:val="009501B2"/>
    <w:rsid w:val="00950567"/>
    <w:rsid w:val="00950C6E"/>
    <w:rsid w:val="00950F52"/>
    <w:rsid w:val="00950F8A"/>
    <w:rsid w:val="0095144A"/>
    <w:rsid w:val="00951CD8"/>
    <w:rsid w:val="00953AF8"/>
    <w:rsid w:val="0095633E"/>
    <w:rsid w:val="009563C0"/>
    <w:rsid w:val="0095644F"/>
    <w:rsid w:val="0095732C"/>
    <w:rsid w:val="00957336"/>
    <w:rsid w:val="00961E3C"/>
    <w:rsid w:val="00962ADB"/>
    <w:rsid w:val="00963104"/>
    <w:rsid w:val="00963AB9"/>
    <w:rsid w:val="009654B5"/>
    <w:rsid w:val="009654D2"/>
    <w:rsid w:val="009656FE"/>
    <w:rsid w:val="009669C8"/>
    <w:rsid w:val="00967410"/>
    <w:rsid w:val="0096753B"/>
    <w:rsid w:val="00967C6E"/>
    <w:rsid w:val="00972F55"/>
    <w:rsid w:val="009739AC"/>
    <w:rsid w:val="00973DED"/>
    <w:rsid w:val="0097477A"/>
    <w:rsid w:val="009771B2"/>
    <w:rsid w:val="0097774D"/>
    <w:rsid w:val="009777DA"/>
    <w:rsid w:val="0098159D"/>
    <w:rsid w:val="00981691"/>
    <w:rsid w:val="00981994"/>
    <w:rsid w:val="009820F3"/>
    <w:rsid w:val="00982DBF"/>
    <w:rsid w:val="00982F28"/>
    <w:rsid w:val="00983B01"/>
    <w:rsid w:val="00983E9C"/>
    <w:rsid w:val="0098415B"/>
    <w:rsid w:val="00984481"/>
    <w:rsid w:val="00984837"/>
    <w:rsid w:val="00986343"/>
    <w:rsid w:val="00986ACE"/>
    <w:rsid w:val="00990C6F"/>
    <w:rsid w:val="00990CC8"/>
    <w:rsid w:val="0099286C"/>
    <w:rsid w:val="00992CE2"/>
    <w:rsid w:val="009934AB"/>
    <w:rsid w:val="00993F7D"/>
    <w:rsid w:val="00994B40"/>
    <w:rsid w:val="009969F7"/>
    <w:rsid w:val="00997107"/>
    <w:rsid w:val="0099713C"/>
    <w:rsid w:val="00997610"/>
    <w:rsid w:val="009977D4"/>
    <w:rsid w:val="00997E5E"/>
    <w:rsid w:val="009A1F7E"/>
    <w:rsid w:val="009A2459"/>
    <w:rsid w:val="009A2A3C"/>
    <w:rsid w:val="009A4966"/>
    <w:rsid w:val="009A4ECC"/>
    <w:rsid w:val="009A5A50"/>
    <w:rsid w:val="009A5AD8"/>
    <w:rsid w:val="009A6FA6"/>
    <w:rsid w:val="009A7B22"/>
    <w:rsid w:val="009A7BD2"/>
    <w:rsid w:val="009B1C44"/>
    <w:rsid w:val="009B1E9D"/>
    <w:rsid w:val="009B267A"/>
    <w:rsid w:val="009B39E1"/>
    <w:rsid w:val="009B4295"/>
    <w:rsid w:val="009B528C"/>
    <w:rsid w:val="009B6BE2"/>
    <w:rsid w:val="009B6CE2"/>
    <w:rsid w:val="009B74E0"/>
    <w:rsid w:val="009B7BD4"/>
    <w:rsid w:val="009C0EC5"/>
    <w:rsid w:val="009C204F"/>
    <w:rsid w:val="009C21EA"/>
    <w:rsid w:val="009C237D"/>
    <w:rsid w:val="009C297C"/>
    <w:rsid w:val="009C2A34"/>
    <w:rsid w:val="009C3C36"/>
    <w:rsid w:val="009C4597"/>
    <w:rsid w:val="009C5131"/>
    <w:rsid w:val="009C5A99"/>
    <w:rsid w:val="009C61A5"/>
    <w:rsid w:val="009C647C"/>
    <w:rsid w:val="009C671D"/>
    <w:rsid w:val="009D20D3"/>
    <w:rsid w:val="009D241B"/>
    <w:rsid w:val="009D3BA3"/>
    <w:rsid w:val="009D4DCD"/>
    <w:rsid w:val="009D5943"/>
    <w:rsid w:val="009D5B37"/>
    <w:rsid w:val="009D667A"/>
    <w:rsid w:val="009D7581"/>
    <w:rsid w:val="009D7AB7"/>
    <w:rsid w:val="009D7B06"/>
    <w:rsid w:val="009D7C36"/>
    <w:rsid w:val="009E0260"/>
    <w:rsid w:val="009E08DA"/>
    <w:rsid w:val="009E1F73"/>
    <w:rsid w:val="009E2118"/>
    <w:rsid w:val="009E2219"/>
    <w:rsid w:val="009E234B"/>
    <w:rsid w:val="009E32BF"/>
    <w:rsid w:val="009E40EC"/>
    <w:rsid w:val="009E4F8B"/>
    <w:rsid w:val="009E544D"/>
    <w:rsid w:val="009E54B8"/>
    <w:rsid w:val="009E5732"/>
    <w:rsid w:val="009E66DB"/>
    <w:rsid w:val="009E6DC0"/>
    <w:rsid w:val="009E7071"/>
    <w:rsid w:val="009F00C1"/>
    <w:rsid w:val="009F0862"/>
    <w:rsid w:val="009F131A"/>
    <w:rsid w:val="009F1AC6"/>
    <w:rsid w:val="009F1D8E"/>
    <w:rsid w:val="009F2A56"/>
    <w:rsid w:val="009F40D5"/>
    <w:rsid w:val="009F454F"/>
    <w:rsid w:val="009F56E3"/>
    <w:rsid w:val="009F69B3"/>
    <w:rsid w:val="009F7942"/>
    <w:rsid w:val="009F7A1A"/>
    <w:rsid w:val="009F7F60"/>
    <w:rsid w:val="00A00C85"/>
    <w:rsid w:val="00A00D1A"/>
    <w:rsid w:val="00A01092"/>
    <w:rsid w:val="00A020C6"/>
    <w:rsid w:val="00A02A71"/>
    <w:rsid w:val="00A03918"/>
    <w:rsid w:val="00A046E0"/>
    <w:rsid w:val="00A04766"/>
    <w:rsid w:val="00A04A07"/>
    <w:rsid w:val="00A04C70"/>
    <w:rsid w:val="00A0516A"/>
    <w:rsid w:val="00A05EAA"/>
    <w:rsid w:val="00A05FDC"/>
    <w:rsid w:val="00A06007"/>
    <w:rsid w:val="00A06104"/>
    <w:rsid w:val="00A07299"/>
    <w:rsid w:val="00A072B7"/>
    <w:rsid w:val="00A07850"/>
    <w:rsid w:val="00A10766"/>
    <w:rsid w:val="00A10D90"/>
    <w:rsid w:val="00A10DF8"/>
    <w:rsid w:val="00A116E4"/>
    <w:rsid w:val="00A11A87"/>
    <w:rsid w:val="00A12590"/>
    <w:rsid w:val="00A12C12"/>
    <w:rsid w:val="00A152A9"/>
    <w:rsid w:val="00A156B1"/>
    <w:rsid w:val="00A16FCC"/>
    <w:rsid w:val="00A17247"/>
    <w:rsid w:val="00A178CC"/>
    <w:rsid w:val="00A2269D"/>
    <w:rsid w:val="00A22C3C"/>
    <w:rsid w:val="00A23CA0"/>
    <w:rsid w:val="00A243DE"/>
    <w:rsid w:val="00A24D73"/>
    <w:rsid w:val="00A25EA2"/>
    <w:rsid w:val="00A271E0"/>
    <w:rsid w:val="00A27B40"/>
    <w:rsid w:val="00A27F41"/>
    <w:rsid w:val="00A310DC"/>
    <w:rsid w:val="00A310DF"/>
    <w:rsid w:val="00A3142D"/>
    <w:rsid w:val="00A318DD"/>
    <w:rsid w:val="00A321D9"/>
    <w:rsid w:val="00A3226F"/>
    <w:rsid w:val="00A32F6E"/>
    <w:rsid w:val="00A33759"/>
    <w:rsid w:val="00A34186"/>
    <w:rsid w:val="00A35508"/>
    <w:rsid w:val="00A35A50"/>
    <w:rsid w:val="00A362BA"/>
    <w:rsid w:val="00A36924"/>
    <w:rsid w:val="00A37326"/>
    <w:rsid w:val="00A37658"/>
    <w:rsid w:val="00A37753"/>
    <w:rsid w:val="00A379C4"/>
    <w:rsid w:val="00A37AFC"/>
    <w:rsid w:val="00A37BA1"/>
    <w:rsid w:val="00A40988"/>
    <w:rsid w:val="00A41179"/>
    <w:rsid w:val="00A4156C"/>
    <w:rsid w:val="00A41BC6"/>
    <w:rsid w:val="00A4245B"/>
    <w:rsid w:val="00A42567"/>
    <w:rsid w:val="00A4389A"/>
    <w:rsid w:val="00A43FB6"/>
    <w:rsid w:val="00A4453E"/>
    <w:rsid w:val="00A44597"/>
    <w:rsid w:val="00A445A3"/>
    <w:rsid w:val="00A44671"/>
    <w:rsid w:val="00A45CAD"/>
    <w:rsid w:val="00A46456"/>
    <w:rsid w:val="00A466DB"/>
    <w:rsid w:val="00A468EB"/>
    <w:rsid w:val="00A471F4"/>
    <w:rsid w:val="00A473A7"/>
    <w:rsid w:val="00A47C29"/>
    <w:rsid w:val="00A50020"/>
    <w:rsid w:val="00A503EC"/>
    <w:rsid w:val="00A508BB"/>
    <w:rsid w:val="00A51DFD"/>
    <w:rsid w:val="00A51E53"/>
    <w:rsid w:val="00A52A0A"/>
    <w:rsid w:val="00A52A8E"/>
    <w:rsid w:val="00A52AA1"/>
    <w:rsid w:val="00A5370B"/>
    <w:rsid w:val="00A53D07"/>
    <w:rsid w:val="00A541A4"/>
    <w:rsid w:val="00A5433E"/>
    <w:rsid w:val="00A54A1A"/>
    <w:rsid w:val="00A54C2A"/>
    <w:rsid w:val="00A55679"/>
    <w:rsid w:val="00A556ED"/>
    <w:rsid w:val="00A55901"/>
    <w:rsid w:val="00A561BB"/>
    <w:rsid w:val="00A56289"/>
    <w:rsid w:val="00A57516"/>
    <w:rsid w:val="00A577A5"/>
    <w:rsid w:val="00A57896"/>
    <w:rsid w:val="00A61543"/>
    <w:rsid w:val="00A6171E"/>
    <w:rsid w:val="00A630B0"/>
    <w:rsid w:val="00A63843"/>
    <w:rsid w:val="00A6537A"/>
    <w:rsid w:val="00A6629F"/>
    <w:rsid w:val="00A6737B"/>
    <w:rsid w:val="00A700DF"/>
    <w:rsid w:val="00A70326"/>
    <w:rsid w:val="00A70AB9"/>
    <w:rsid w:val="00A70B98"/>
    <w:rsid w:val="00A71204"/>
    <w:rsid w:val="00A728C1"/>
    <w:rsid w:val="00A72E0C"/>
    <w:rsid w:val="00A731CA"/>
    <w:rsid w:val="00A732E0"/>
    <w:rsid w:val="00A74642"/>
    <w:rsid w:val="00A7483B"/>
    <w:rsid w:val="00A74D00"/>
    <w:rsid w:val="00A75503"/>
    <w:rsid w:val="00A7573C"/>
    <w:rsid w:val="00A75811"/>
    <w:rsid w:val="00A76608"/>
    <w:rsid w:val="00A76A9E"/>
    <w:rsid w:val="00A77781"/>
    <w:rsid w:val="00A82765"/>
    <w:rsid w:val="00A84EF6"/>
    <w:rsid w:val="00A854DC"/>
    <w:rsid w:val="00A86067"/>
    <w:rsid w:val="00A86844"/>
    <w:rsid w:val="00A86E64"/>
    <w:rsid w:val="00A90926"/>
    <w:rsid w:val="00A90970"/>
    <w:rsid w:val="00A91376"/>
    <w:rsid w:val="00A915A9"/>
    <w:rsid w:val="00A91842"/>
    <w:rsid w:val="00A9199C"/>
    <w:rsid w:val="00A92A84"/>
    <w:rsid w:val="00A94D35"/>
    <w:rsid w:val="00A97009"/>
    <w:rsid w:val="00A97334"/>
    <w:rsid w:val="00AA0F36"/>
    <w:rsid w:val="00AA18EA"/>
    <w:rsid w:val="00AA1F8E"/>
    <w:rsid w:val="00AA20AC"/>
    <w:rsid w:val="00AA22A7"/>
    <w:rsid w:val="00AA2EE3"/>
    <w:rsid w:val="00AA3786"/>
    <w:rsid w:val="00AA3939"/>
    <w:rsid w:val="00AA4B48"/>
    <w:rsid w:val="00AA4E9A"/>
    <w:rsid w:val="00AA597D"/>
    <w:rsid w:val="00AA5D5F"/>
    <w:rsid w:val="00AA6068"/>
    <w:rsid w:val="00AA60AE"/>
    <w:rsid w:val="00AB06AE"/>
    <w:rsid w:val="00AB0FF2"/>
    <w:rsid w:val="00AB15D4"/>
    <w:rsid w:val="00AB1693"/>
    <w:rsid w:val="00AB1B78"/>
    <w:rsid w:val="00AB1FBD"/>
    <w:rsid w:val="00AB25EF"/>
    <w:rsid w:val="00AB3B61"/>
    <w:rsid w:val="00AB4D30"/>
    <w:rsid w:val="00AB5480"/>
    <w:rsid w:val="00AB56C6"/>
    <w:rsid w:val="00AB5818"/>
    <w:rsid w:val="00AB7080"/>
    <w:rsid w:val="00AB70F9"/>
    <w:rsid w:val="00AB75AB"/>
    <w:rsid w:val="00AB7CE7"/>
    <w:rsid w:val="00AC020B"/>
    <w:rsid w:val="00AC0A29"/>
    <w:rsid w:val="00AC0C9F"/>
    <w:rsid w:val="00AC2E4C"/>
    <w:rsid w:val="00AC3B1B"/>
    <w:rsid w:val="00AC3DCC"/>
    <w:rsid w:val="00AC4235"/>
    <w:rsid w:val="00AC5038"/>
    <w:rsid w:val="00AC516D"/>
    <w:rsid w:val="00AD0FF6"/>
    <w:rsid w:val="00AD1DE4"/>
    <w:rsid w:val="00AD22EE"/>
    <w:rsid w:val="00AD2DE9"/>
    <w:rsid w:val="00AD34A4"/>
    <w:rsid w:val="00AD5295"/>
    <w:rsid w:val="00AD55D9"/>
    <w:rsid w:val="00AD5835"/>
    <w:rsid w:val="00AD5917"/>
    <w:rsid w:val="00AD6E3F"/>
    <w:rsid w:val="00AD768A"/>
    <w:rsid w:val="00AE0205"/>
    <w:rsid w:val="00AE0D06"/>
    <w:rsid w:val="00AE0EDE"/>
    <w:rsid w:val="00AE12F7"/>
    <w:rsid w:val="00AE1687"/>
    <w:rsid w:val="00AE1AA9"/>
    <w:rsid w:val="00AE524E"/>
    <w:rsid w:val="00AE56F9"/>
    <w:rsid w:val="00AE5F5E"/>
    <w:rsid w:val="00AE64D5"/>
    <w:rsid w:val="00AE7247"/>
    <w:rsid w:val="00AF04E9"/>
    <w:rsid w:val="00AF2BC6"/>
    <w:rsid w:val="00AF3137"/>
    <w:rsid w:val="00AF3813"/>
    <w:rsid w:val="00AF5187"/>
    <w:rsid w:val="00AF565C"/>
    <w:rsid w:val="00AF5CCD"/>
    <w:rsid w:val="00AF6742"/>
    <w:rsid w:val="00AF748A"/>
    <w:rsid w:val="00AF7B5F"/>
    <w:rsid w:val="00B00179"/>
    <w:rsid w:val="00B0095C"/>
    <w:rsid w:val="00B0154C"/>
    <w:rsid w:val="00B01E86"/>
    <w:rsid w:val="00B02440"/>
    <w:rsid w:val="00B0398A"/>
    <w:rsid w:val="00B040BD"/>
    <w:rsid w:val="00B04537"/>
    <w:rsid w:val="00B0592B"/>
    <w:rsid w:val="00B05FDD"/>
    <w:rsid w:val="00B0656C"/>
    <w:rsid w:val="00B065EA"/>
    <w:rsid w:val="00B07180"/>
    <w:rsid w:val="00B075E5"/>
    <w:rsid w:val="00B10625"/>
    <w:rsid w:val="00B1092A"/>
    <w:rsid w:val="00B11078"/>
    <w:rsid w:val="00B11A35"/>
    <w:rsid w:val="00B12208"/>
    <w:rsid w:val="00B12821"/>
    <w:rsid w:val="00B12C23"/>
    <w:rsid w:val="00B132CF"/>
    <w:rsid w:val="00B1523A"/>
    <w:rsid w:val="00B15390"/>
    <w:rsid w:val="00B15A3F"/>
    <w:rsid w:val="00B176C2"/>
    <w:rsid w:val="00B20E98"/>
    <w:rsid w:val="00B21AC9"/>
    <w:rsid w:val="00B22196"/>
    <w:rsid w:val="00B22DB4"/>
    <w:rsid w:val="00B22E9B"/>
    <w:rsid w:val="00B231BA"/>
    <w:rsid w:val="00B23387"/>
    <w:rsid w:val="00B2372A"/>
    <w:rsid w:val="00B23977"/>
    <w:rsid w:val="00B2452F"/>
    <w:rsid w:val="00B246E5"/>
    <w:rsid w:val="00B25024"/>
    <w:rsid w:val="00B25C1C"/>
    <w:rsid w:val="00B26BFC"/>
    <w:rsid w:val="00B27F49"/>
    <w:rsid w:val="00B3160D"/>
    <w:rsid w:val="00B3220E"/>
    <w:rsid w:val="00B34709"/>
    <w:rsid w:val="00B34C12"/>
    <w:rsid w:val="00B356A6"/>
    <w:rsid w:val="00B35C33"/>
    <w:rsid w:val="00B3729A"/>
    <w:rsid w:val="00B40EAD"/>
    <w:rsid w:val="00B42249"/>
    <w:rsid w:val="00B4224D"/>
    <w:rsid w:val="00B433C6"/>
    <w:rsid w:val="00B43B28"/>
    <w:rsid w:val="00B44810"/>
    <w:rsid w:val="00B44E51"/>
    <w:rsid w:val="00B4542E"/>
    <w:rsid w:val="00B455AB"/>
    <w:rsid w:val="00B456A2"/>
    <w:rsid w:val="00B45B03"/>
    <w:rsid w:val="00B460F7"/>
    <w:rsid w:val="00B46D64"/>
    <w:rsid w:val="00B4738A"/>
    <w:rsid w:val="00B47421"/>
    <w:rsid w:val="00B47555"/>
    <w:rsid w:val="00B50136"/>
    <w:rsid w:val="00B508E8"/>
    <w:rsid w:val="00B5092E"/>
    <w:rsid w:val="00B50AA1"/>
    <w:rsid w:val="00B50F44"/>
    <w:rsid w:val="00B5157F"/>
    <w:rsid w:val="00B51639"/>
    <w:rsid w:val="00B51769"/>
    <w:rsid w:val="00B51A9A"/>
    <w:rsid w:val="00B52196"/>
    <w:rsid w:val="00B5237D"/>
    <w:rsid w:val="00B52CAD"/>
    <w:rsid w:val="00B5386D"/>
    <w:rsid w:val="00B5410E"/>
    <w:rsid w:val="00B54426"/>
    <w:rsid w:val="00B54939"/>
    <w:rsid w:val="00B54C20"/>
    <w:rsid w:val="00B54C4E"/>
    <w:rsid w:val="00B56D13"/>
    <w:rsid w:val="00B57499"/>
    <w:rsid w:val="00B60B63"/>
    <w:rsid w:val="00B60C73"/>
    <w:rsid w:val="00B619A5"/>
    <w:rsid w:val="00B63BED"/>
    <w:rsid w:val="00B64485"/>
    <w:rsid w:val="00B6518E"/>
    <w:rsid w:val="00B654F9"/>
    <w:rsid w:val="00B67892"/>
    <w:rsid w:val="00B678D2"/>
    <w:rsid w:val="00B67A3C"/>
    <w:rsid w:val="00B67CDC"/>
    <w:rsid w:val="00B70690"/>
    <w:rsid w:val="00B7176F"/>
    <w:rsid w:val="00B718BD"/>
    <w:rsid w:val="00B71CCA"/>
    <w:rsid w:val="00B731DD"/>
    <w:rsid w:val="00B73CC2"/>
    <w:rsid w:val="00B752B3"/>
    <w:rsid w:val="00B75E08"/>
    <w:rsid w:val="00B7685B"/>
    <w:rsid w:val="00B76C91"/>
    <w:rsid w:val="00B77A62"/>
    <w:rsid w:val="00B8029F"/>
    <w:rsid w:val="00B805F0"/>
    <w:rsid w:val="00B80B6F"/>
    <w:rsid w:val="00B8339E"/>
    <w:rsid w:val="00B8344D"/>
    <w:rsid w:val="00B8351B"/>
    <w:rsid w:val="00B83E5B"/>
    <w:rsid w:val="00B8448B"/>
    <w:rsid w:val="00B8492D"/>
    <w:rsid w:val="00B84A39"/>
    <w:rsid w:val="00B85854"/>
    <w:rsid w:val="00B85940"/>
    <w:rsid w:val="00B86FF1"/>
    <w:rsid w:val="00B87967"/>
    <w:rsid w:val="00B87F3B"/>
    <w:rsid w:val="00B901C2"/>
    <w:rsid w:val="00B901FD"/>
    <w:rsid w:val="00B9031C"/>
    <w:rsid w:val="00B909B2"/>
    <w:rsid w:val="00B91757"/>
    <w:rsid w:val="00B92160"/>
    <w:rsid w:val="00B922CD"/>
    <w:rsid w:val="00B92439"/>
    <w:rsid w:val="00B93429"/>
    <w:rsid w:val="00B93C76"/>
    <w:rsid w:val="00B942C3"/>
    <w:rsid w:val="00B94367"/>
    <w:rsid w:val="00B954AA"/>
    <w:rsid w:val="00B95C28"/>
    <w:rsid w:val="00B96B82"/>
    <w:rsid w:val="00B973C7"/>
    <w:rsid w:val="00BA0B9A"/>
    <w:rsid w:val="00BA15F3"/>
    <w:rsid w:val="00BA1764"/>
    <w:rsid w:val="00BA209F"/>
    <w:rsid w:val="00BA2359"/>
    <w:rsid w:val="00BA2AD9"/>
    <w:rsid w:val="00BA2B0B"/>
    <w:rsid w:val="00BA3D98"/>
    <w:rsid w:val="00BA44E5"/>
    <w:rsid w:val="00BA485D"/>
    <w:rsid w:val="00BA4C98"/>
    <w:rsid w:val="00BA4DAF"/>
    <w:rsid w:val="00BA6B06"/>
    <w:rsid w:val="00BA7E48"/>
    <w:rsid w:val="00BB04A3"/>
    <w:rsid w:val="00BB0CAC"/>
    <w:rsid w:val="00BB0FA8"/>
    <w:rsid w:val="00BB1934"/>
    <w:rsid w:val="00BB1D42"/>
    <w:rsid w:val="00BB246B"/>
    <w:rsid w:val="00BB32B1"/>
    <w:rsid w:val="00BB339C"/>
    <w:rsid w:val="00BB3D81"/>
    <w:rsid w:val="00BB45A6"/>
    <w:rsid w:val="00BB4B64"/>
    <w:rsid w:val="00BB6853"/>
    <w:rsid w:val="00BB74D3"/>
    <w:rsid w:val="00BB778C"/>
    <w:rsid w:val="00BC059B"/>
    <w:rsid w:val="00BC0CAF"/>
    <w:rsid w:val="00BC1163"/>
    <w:rsid w:val="00BC1E2F"/>
    <w:rsid w:val="00BC248D"/>
    <w:rsid w:val="00BC41E1"/>
    <w:rsid w:val="00BC4A15"/>
    <w:rsid w:val="00BC52B2"/>
    <w:rsid w:val="00BC54BC"/>
    <w:rsid w:val="00BC64F7"/>
    <w:rsid w:val="00BC6D8E"/>
    <w:rsid w:val="00BD05E4"/>
    <w:rsid w:val="00BD0700"/>
    <w:rsid w:val="00BD074E"/>
    <w:rsid w:val="00BD1C73"/>
    <w:rsid w:val="00BD2554"/>
    <w:rsid w:val="00BD2CA8"/>
    <w:rsid w:val="00BD2D10"/>
    <w:rsid w:val="00BD33F4"/>
    <w:rsid w:val="00BD4BCA"/>
    <w:rsid w:val="00BD4E12"/>
    <w:rsid w:val="00BD6A20"/>
    <w:rsid w:val="00BD7957"/>
    <w:rsid w:val="00BE1163"/>
    <w:rsid w:val="00BE24F9"/>
    <w:rsid w:val="00BE351F"/>
    <w:rsid w:val="00BE3AB1"/>
    <w:rsid w:val="00BE4D25"/>
    <w:rsid w:val="00BE570B"/>
    <w:rsid w:val="00BE6571"/>
    <w:rsid w:val="00BE6AAF"/>
    <w:rsid w:val="00BE711D"/>
    <w:rsid w:val="00BE7E72"/>
    <w:rsid w:val="00BE7F84"/>
    <w:rsid w:val="00BE7F9C"/>
    <w:rsid w:val="00BF08E8"/>
    <w:rsid w:val="00BF1125"/>
    <w:rsid w:val="00BF18C2"/>
    <w:rsid w:val="00BF225F"/>
    <w:rsid w:val="00BF253C"/>
    <w:rsid w:val="00BF322B"/>
    <w:rsid w:val="00BF3590"/>
    <w:rsid w:val="00BF3F8F"/>
    <w:rsid w:val="00BF4700"/>
    <w:rsid w:val="00BF4D98"/>
    <w:rsid w:val="00BF5706"/>
    <w:rsid w:val="00BF58CA"/>
    <w:rsid w:val="00BF655B"/>
    <w:rsid w:val="00BF73E4"/>
    <w:rsid w:val="00BF7AEA"/>
    <w:rsid w:val="00BF7DF4"/>
    <w:rsid w:val="00C00842"/>
    <w:rsid w:val="00C0137E"/>
    <w:rsid w:val="00C01A88"/>
    <w:rsid w:val="00C024BA"/>
    <w:rsid w:val="00C03420"/>
    <w:rsid w:val="00C03BF1"/>
    <w:rsid w:val="00C04343"/>
    <w:rsid w:val="00C04CE1"/>
    <w:rsid w:val="00C06268"/>
    <w:rsid w:val="00C06C21"/>
    <w:rsid w:val="00C07523"/>
    <w:rsid w:val="00C07613"/>
    <w:rsid w:val="00C07D01"/>
    <w:rsid w:val="00C11E3E"/>
    <w:rsid w:val="00C12424"/>
    <w:rsid w:val="00C12D72"/>
    <w:rsid w:val="00C14FBB"/>
    <w:rsid w:val="00C155FC"/>
    <w:rsid w:val="00C15B7B"/>
    <w:rsid w:val="00C162D8"/>
    <w:rsid w:val="00C20576"/>
    <w:rsid w:val="00C20A77"/>
    <w:rsid w:val="00C22AD9"/>
    <w:rsid w:val="00C237CF"/>
    <w:rsid w:val="00C240AA"/>
    <w:rsid w:val="00C255EE"/>
    <w:rsid w:val="00C262C0"/>
    <w:rsid w:val="00C26B39"/>
    <w:rsid w:val="00C26E8B"/>
    <w:rsid w:val="00C27AA9"/>
    <w:rsid w:val="00C27D91"/>
    <w:rsid w:val="00C31773"/>
    <w:rsid w:val="00C317F7"/>
    <w:rsid w:val="00C31F9E"/>
    <w:rsid w:val="00C321F9"/>
    <w:rsid w:val="00C32821"/>
    <w:rsid w:val="00C32FDC"/>
    <w:rsid w:val="00C33F9B"/>
    <w:rsid w:val="00C342F5"/>
    <w:rsid w:val="00C35133"/>
    <w:rsid w:val="00C35295"/>
    <w:rsid w:val="00C3535D"/>
    <w:rsid w:val="00C355AA"/>
    <w:rsid w:val="00C356DC"/>
    <w:rsid w:val="00C372DB"/>
    <w:rsid w:val="00C4035D"/>
    <w:rsid w:val="00C40413"/>
    <w:rsid w:val="00C407C5"/>
    <w:rsid w:val="00C40C9A"/>
    <w:rsid w:val="00C4151E"/>
    <w:rsid w:val="00C42E2F"/>
    <w:rsid w:val="00C43AAB"/>
    <w:rsid w:val="00C45136"/>
    <w:rsid w:val="00C466ED"/>
    <w:rsid w:val="00C46E26"/>
    <w:rsid w:val="00C46F33"/>
    <w:rsid w:val="00C517DD"/>
    <w:rsid w:val="00C52988"/>
    <w:rsid w:val="00C5449C"/>
    <w:rsid w:val="00C5509A"/>
    <w:rsid w:val="00C55FCE"/>
    <w:rsid w:val="00C56734"/>
    <w:rsid w:val="00C56A79"/>
    <w:rsid w:val="00C56B79"/>
    <w:rsid w:val="00C57456"/>
    <w:rsid w:val="00C57CAB"/>
    <w:rsid w:val="00C61C34"/>
    <w:rsid w:val="00C622ED"/>
    <w:rsid w:val="00C634CC"/>
    <w:rsid w:val="00C63FDD"/>
    <w:rsid w:val="00C64432"/>
    <w:rsid w:val="00C66AD0"/>
    <w:rsid w:val="00C678BF"/>
    <w:rsid w:val="00C67A9B"/>
    <w:rsid w:val="00C702ED"/>
    <w:rsid w:val="00C70599"/>
    <w:rsid w:val="00C70654"/>
    <w:rsid w:val="00C70827"/>
    <w:rsid w:val="00C70E9A"/>
    <w:rsid w:val="00C71677"/>
    <w:rsid w:val="00C71D04"/>
    <w:rsid w:val="00C72907"/>
    <w:rsid w:val="00C72A5B"/>
    <w:rsid w:val="00C7300C"/>
    <w:rsid w:val="00C74C54"/>
    <w:rsid w:val="00C74E31"/>
    <w:rsid w:val="00C76A5D"/>
    <w:rsid w:val="00C771E2"/>
    <w:rsid w:val="00C771FC"/>
    <w:rsid w:val="00C77571"/>
    <w:rsid w:val="00C779DD"/>
    <w:rsid w:val="00C811D1"/>
    <w:rsid w:val="00C8211D"/>
    <w:rsid w:val="00C821C8"/>
    <w:rsid w:val="00C82820"/>
    <w:rsid w:val="00C8381B"/>
    <w:rsid w:val="00C83B82"/>
    <w:rsid w:val="00C84332"/>
    <w:rsid w:val="00C84DCB"/>
    <w:rsid w:val="00C85294"/>
    <w:rsid w:val="00C86CB4"/>
    <w:rsid w:val="00C8783F"/>
    <w:rsid w:val="00C87978"/>
    <w:rsid w:val="00C9090E"/>
    <w:rsid w:val="00C90BCF"/>
    <w:rsid w:val="00C923ED"/>
    <w:rsid w:val="00C92743"/>
    <w:rsid w:val="00C931D5"/>
    <w:rsid w:val="00C93DFB"/>
    <w:rsid w:val="00C96D4E"/>
    <w:rsid w:val="00CA07D1"/>
    <w:rsid w:val="00CA0D84"/>
    <w:rsid w:val="00CA2569"/>
    <w:rsid w:val="00CA3016"/>
    <w:rsid w:val="00CA3BD9"/>
    <w:rsid w:val="00CA4786"/>
    <w:rsid w:val="00CA4CF7"/>
    <w:rsid w:val="00CA50C0"/>
    <w:rsid w:val="00CA5417"/>
    <w:rsid w:val="00CA588F"/>
    <w:rsid w:val="00CA5992"/>
    <w:rsid w:val="00CA5EF5"/>
    <w:rsid w:val="00CA619B"/>
    <w:rsid w:val="00CA64FF"/>
    <w:rsid w:val="00CA6E20"/>
    <w:rsid w:val="00CA76C3"/>
    <w:rsid w:val="00CA7C06"/>
    <w:rsid w:val="00CB1AF1"/>
    <w:rsid w:val="00CB1B4B"/>
    <w:rsid w:val="00CB22C3"/>
    <w:rsid w:val="00CB28E5"/>
    <w:rsid w:val="00CB2C04"/>
    <w:rsid w:val="00CB37AE"/>
    <w:rsid w:val="00CB3F6E"/>
    <w:rsid w:val="00CB5483"/>
    <w:rsid w:val="00CB5FFE"/>
    <w:rsid w:val="00CB6B46"/>
    <w:rsid w:val="00CB7A1A"/>
    <w:rsid w:val="00CB7EE0"/>
    <w:rsid w:val="00CC0835"/>
    <w:rsid w:val="00CC196F"/>
    <w:rsid w:val="00CC27D9"/>
    <w:rsid w:val="00CC2B9F"/>
    <w:rsid w:val="00CC2EA4"/>
    <w:rsid w:val="00CC3D5D"/>
    <w:rsid w:val="00CC5D33"/>
    <w:rsid w:val="00CC7886"/>
    <w:rsid w:val="00CC7D01"/>
    <w:rsid w:val="00CD0FF2"/>
    <w:rsid w:val="00CD2087"/>
    <w:rsid w:val="00CD250A"/>
    <w:rsid w:val="00CD2D99"/>
    <w:rsid w:val="00CD3951"/>
    <w:rsid w:val="00CD58C2"/>
    <w:rsid w:val="00CD6556"/>
    <w:rsid w:val="00CD70CF"/>
    <w:rsid w:val="00CD738E"/>
    <w:rsid w:val="00CD799B"/>
    <w:rsid w:val="00CE2131"/>
    <w:rsid w:val="00CE29CF"/>
    <w:rsid w:val="00CE308C"/>
    <w:rsid w:val="00CE5180"/>
    <w:rsid w:val="00CE5645"/>
    <w:rsid w:val="00CE5AFA"/>
    <w:rsid w:val="00CE602D"/>
    <w:rsid w:val="00CE64B2"/>
    <w:rsid w:val="00CE70CD"/>
    <w:rsid w:val="00CE74FA"/>
    <w:rsid w:val="00CE76DF"/>
    <w:rsid w:val="00CE7ED6"/>
    <w:rsid w:val="00CF016B"/>
    <w:rsid w:val="00CF0266"/>
    <w:rsid w:val="00CF0F40"/>
    <w:rsid w:val="00CF1B19"/>
    <w:rsid w:val="00CF454A"/>
    <w:rsid w:val="00CF6681"/>
    <w:rsid w:val="00CF7105"/>
    <w:rsid w:val="00CF7E65"/>
    <w:rsid w:val="00D019F4"/>
    <w:rsid w:val="00D02C49"/>
    <w:rsid w:val="00D03E06"/>
    <w:rsid w:val="00D050D7"/>
    <w:rsid w:val="00D061D2"/>
    <w:rsid w:val="00D0670C"/>
    <w:rsid w:val="00D11449"/>
    <w:rsid w:val="00D11E61"/>
    <w:rsid w:val="00D1230E"/>
    <w:rsid w:val="00D12674"/>
    <w:rsid w:val="00D12771"/>
    <w:rsid w:val="00D14737"/>
    <w:rsid w:val="00D14F59"/>
    <w:rsid w:val="00D16A57"/>
    <w:rsid w:val="00D16A5B"/>
    <w:rsid w:val="00D16EBB"/>
    <w:rsid w:val="00D170AA"/>
    <w:rsid w:val="00D1799D"/>
    <w:rsid w:val="00D17F71"/>
    <w:rsid w:val="00D20670"/>
    <w:rsid w:val="00D209DA"/>
    <w:rsid w:val="00D211BE"/>
    <w:rsid w:val="00D22669"/>
    <w:rsid w:val="00D22C73"/>
    <w:rsid w:val="00D2317C"/>
    <w:rsid w:val="00D23504"/>
    <w:rsid w:val="00D26591"/>
    <w:rsid w:val="00D26855"/>
    <w:rsid w:val="00D2695A"/>
    <w:rsid w:val="00D27231"/>
    <w:rsid w:val="00D27CEC"/>
    <w:rsid w:val="00D308EE"/>
    <w:rsid w:val="00D309DF"/>
    <w:rsid w:val="00D30A4E"/>
    <w:rsid w:val="00D30CCB"/>
    <w:rsid w:val="00D31249"/>
    <w:rsid w:val="00D319BF"/>
    <w:rsid w:val="00D32516"/>
    <w:rsid w:val="00D339C3"/>
    <w:rsid w:val="00D33BA0"/>
    <w:rsid w:val="00D33E79"/>
    <w:rsid w:val="00D353C6"/>
    <w:rsid w:val="00D356C6"/>
    <w:rsid w:val="00D36069"/>
    <w:rsid w:val="00D3619A"/>
    <w:rsid w:val="00D36808"/>
    <w:rsid w:val="00D37941"/>
    <w:rsid w:val="00D40061"/>
    <w:rsid w:val="00D40200"/>
    <w:rsid w:val="00D4063F"/>
    <w:rsid w:val="00D407F9"/>
    <w:rsid w:val="00D41814"/>
    <w:rsid w:val="00D41B81"/>
    <w:rsid w:val="00D41F6A"/>
    <w:rsid w:val="00D425D6"/>
    <w:rsid w:val="00D42721"/>
    <w:rsid w:val="00D42CDA"/>
    <w:rsid w:val="00D43466"/>
    <w:rsid w:val="00D43EF1"/>
    <w:rsid w:val="00D44115"/>
    <w:rsid w:val="00D4419A"/>
    <w:rsid w:val="00D44435"/>
    <w:rsid w:val="00D448D5"/>
    <w:rsid w:val="00D44916"/>
    <w:rsid w:val="00D44FF2"/>
    <w:rsid w:val="00D450A0"/>
    <w:rsid w:val="00D46A81"/>
    <w:rsid w:val="00D47800"/>
    <w:rsid w:val="00D47CD9"/>
    <w:rsid w:val="00D50353"/>
    <w:rsid w:val="00D5084A"/>
    <w:rsid w:val="00D50EEC"/>
    <w:rsid w:val="00D51CBD"/>
    <w:rsid w:val="00D54020"/>
    <w:rsid w:val="00D54497"/>
    <w:rsid w:val="00D547DF"/>
    <w:rsid w:val="00D55205"/>
    <w:rsid w:val="00D554DF"/>
    <w:rsid w:val="00D564A6"/>
    <w:rsid w:val="00D60959"/>
    <w:rsid w:val="00D61995"/>
    <w:rsid w:val="00D61BFA"/>
    <w:rsid w:val="00D6437C"/>
    <w:rsid w:val="00D64735"/>
    <w:rsid w:val="00D65DBE"/>
    <w:rsid w:val="00D66136"/>
    <w:rsid w:val="00D6635A"/>
    <w:rsid w:val="00D66E67"/>
    <w:rsid w:val="00D67595"/>
    <w:rsid w:val="00D675B1"/>
    <w:rsid w:val="00D677C8"/>
    <w:rsid w:val="00D67C03"/>
    <w:rsid w:val="00D67C74"/>
    <w:rsid w:val="00D714ED"/>
    <w:rsid w:val="00D71CD8"/>
    <w:rsid w:val="00D72250"/>
    <w:rsid w:val="00D75BCF"/>
    <w:rsid w:val="00D769A6"/>
    <w:rsid w:val="00D773EC"/>
    <w:rsid w:val="00D77997"/>
    <w:rsid w:val="00D77AA2"/>
    <w:rsid w:val="00D8047D"/>
    <w:rsid w:val="00D80666"/>
    <w:rsid w:val="00D815F5"/>
    <w:rsid w:val="00D820AB"/>
    <w:rsid w:val="00D820EE"/>
    <w:rsid w:val="00D82BBA"/>
    <w:rsid w:val="00D846DD"/>
    <w:rsid w:val="00D84E6E"/>
    <w:rsid w:val="00D85227"/>
    <w:rsid w:val="00D86934"/>
    <w:rsid w:val="00D8712A"/>
    <w:rsid w:val="00D87A2D"/>
    <w:rsid w:val="00D90B31"/>
    <w:rsid w:val="00D91471"/>
    <w:rsid w:val="00D9170F"/>
    <w:rsid w:val="00D91B58"/>
    <w:rsid w:val="00D91D77"/>
    <w:rsid w:val="00D92645"/>
    <w:rsid w:val="00D939B8"/>
    <w:rsid w:val="00D93AEC"/>
    <w:rsid w:val="00D93BBE"/>
    <w:rsid w:val="00D93FBE"/>
    <w:rsid w:val="00D95661"/>
    <w:rsid w:val="00D95A04"/>
    <w:rsid w:val="00D9699F"/>
    <w:rsid w:val="00DA0411"/>
    <w:rsid w:val="00DA0DC8"/>
    <w:rsid w:val="00DA104D"/>
    <w:rsid w:val="00DA13E5"/>
    <w:rsid w:val="00DA193D"/>
    <w:rsid w:val="00DA1AD1"/>
    <w:rsid w:val="00DA21A6"/>
    <w:rsid w:val="00DA2AAC"/>
    <w:rsid w:val="00DA3A67"/>
    <w:rsid w:val="00DA48EB"/>
    <w:rsid w:val="00DA4C96"/>
    <w:rsid w:val="00DA5199"/>
    <w:rsid w:val="00DA5983"/>
    <w:rsid w:val="00DA71DD"/>
    <w:rsid w:val="00DA7652"/>
    <w:rsid w:val="00DB0D6A"/>
    <w:rsid w:val="00DB1B2D"/>
    <w:rsid w:val="00DB1D1E"/>
    <w:rsid w:val="00DB244D"/>
    <w:rsid w:val="00DB2BE8"/>
    <w:rsid w:val="00DB31D3"/>
    <w:rsid w:val="00DB3996"/>
    <w:rsid w:val="00DB4600"/>
    <w:rsid w:val="00DB513F"/>
    <w:rsid w:val="00DB52A3"/>
    <w:rsid w:val="00DB5382"/>
    <w:rsid w:val="00DB6566"/>
    <w:rsid w:val="00DB77F6"/>
    <w:rsid w:val="00DB7E6B"/>
    <w:rsid w:val="00DC012A"/>
    <w:rsid w:val="00DC06B1"/>
    <w:rsid w:val="00DC1ED5"/>
    <w:rsid w:val="00DC272B"/>
    <w:rsid w:val="00DC306D"/>
    <w:rsid w:val="00DC35FE"/>
    <w:rsid w:val="00DC364A"/>
    <w:rsid w:val="00DC4A66"/>
    <w:rsid w:val="00DC51B8"/>
    <w:rsid w:val="00DC53F2"/>
    <w:rsid w:val="00DC6EA5"/>
    <w:rsid w:val="00DC7777"/>
    <w:rsid w:val="00DD064E"/>
    <w:rsid w:val="00DD0D3E"/>
    <w:rsid w:val="00DD1066"/>
    <w:rsid w:val="00DD152A"/>
    <w:rsid w:val="00DD1922"/>
    <w:rsid w:val="00DD26E3"/>
    <w:rsid w:val="00DD3205"/>
    <w:rsid w:val="00DD33E9"/>
    <w:rsid w:val="00DD36C2"/>
    <w:rsid w:val="00DD41B9"/>
    <w:rsid w:val="00DD43E7"/>
    <w:rsid w:val="00DD5AE4"/>
    <w:rsid w:val="00DD74AA"/>
    <w:rsid w:val="00DD79FA"/>
    <w:rsid w:val="00DE022C"/>
    <w:rsid w:val="00DE24C4"/>
    <w:rsid w:val="00DE2685"/>
    <w:rsid w:val="00DE26D1"/>
    <w:rsid w:val="00DE541A"/>
    <w:rsid w:val="00DE5624"/>
    <w:rsid w:val="00DE572C"/>
    <w:rsid w:val="00DE576D"/>
    <w:rsid w:val="00DE5836"/>
    <w:rsid w:val="00DE6629"/>
    <w:rsid w:val="00DE664F"/>
    <w:rsid w:val="00DE6CFC"/>
    <w:rsid w:val="00DE6E8F"/>
    <w:rsid w:val="00DE6F28"/>
    <w:rsid w:val="00DE7106"/>
    <w:rsid w:val="00DE710B"/>
    <w:rsid w:val="00DE7C61"/>
    <w:rsid w:val="00DE7CDE"/>
    <w:rsid w:val="00DF0B58"/>
    <w:rsid w:val="00DF265F"/>
    <w:rsid w:val="00DF2763"/>
    <w:rsid w:val="00DF3754"/>
    <w:rsid w:val="00DF38A3"/>
    <w:rsid w:val="00DF3C68"/>
    <w:rsid w:val="00DF4E87"/>
    <w:rsid w:val="00DF5395"/>
    <w:rsid w:val="00DF5C1E"/>
    <w:rsid w:val="00DF6EDD"/>
    <w:rsid w:val="00DF7701"/>
    <w:rsid w:val="00DF7AA3"/>
    <w:rsid w:val="00DF7C91"/>
    <w:rsid w:val="00E00352"/>
    <w:rsid w:val="00E021E9"/>
    <w:rsid w:val="00E0267A"/>
    <w:rsid w:val="00E02724"/>
    <w:rsid w:val="00E03CDB"/>
    <w:rsid w:val="00E04375"/>
    <w:rsid w:val="00E045CB"/>
    <w:rsid w:val="00E046A6"/>
    <w:rsid w:val="00E04B58"/>
    <w:rsid w:val="00E0551D"/>
    <w:rsid w:val="00E06A7D"/>
    <w:rsid w:val="00E07D6A"/>
    <w:rsid w:val="00E07F9D"/>
    <w:rsid w:val="00E11EF8"/>
    <w:rsid w:val="00E12071"/>
    <w:rsid w:val="00E1392F"/>
    <w:rsid w:val="00E13D37"/>
    <w:rsid w:val="00E17F5C"/>
    <w:rsid w:val="00E2119A"/>
    <w:rsid w:val="00E21586"/>
    <w:rsid w:val="00E21FB3"/>
    <w:rsid w:val="00E22489"/>
    <w:rsid w:val="00E22B58"/>
    <w:rsid w:val="00E235D3"/>
    <w:rsid w:val="00E23663"/>
    <w:rsid w:val="00E251F2"/>
    <w:rsid w:val="00E25553"/>
    <w:rsid w:val="00E2556B"/>
    <w:rsid w:val="00E25DE2"/>
    <w:rsid w:val="00E26479"/>
    <w:rsid w:val="00E27531"/>
    <w:rsid w:val="00E30097"/>
    <w:rsid w:val="00E302A6"/>
    <w:rsid w:val="00E30688"/>
    <w:rsid w:val="00E30E08"/>
    <w:rsid w:val="00E3150A"/>
    <w:rsid w:val="00E3275C"/>
    <w:rsid w:val="00E327F1"/>
    <w:rsid w:val="00E330D7"/>
    <w:rsid w:val="00E336A9"/>
    <w:rsid w:val="00E33CC3"/>
    <w:rsid w:val="00E33E82"/>
    <w:rsid w:val="00E34362"/>
    <w:rsid w:val="00E343D7"/>
    <w:rsid w:val="00E35483"/>
    <w:rsid w:val="00E354C8"/>
    <w:rsid w:val="00E35B11"/>
    <w:rsid w:val="00E35B40"/>
    <w:rsid w:val="00E375FF"/>
    <w:rsid w:val="00E37B46"/>
    <w:rsid w:val="00E37C47"/>
    <w:rsid w:val="00E37DF5"/>
    <w:rsid w:val="00E40450"/>
    <w:rsid w:val="00E40B6D"/>
    <w:rsid w:val="00E40FB4"/>
    <w:rsid w:val="00E430A6"/>
    <w:rsid w:val="00E434CE"/>
    <w:rsid w:val="00E44304"/>
    <w:rsid w:val="00E44CC4"/>
    <w:rsid w:val="00E4518F"/>
    <w:rsid w:val="00E471DA"/>
    <w:rsid w:val="00E47290"/>
    <w:rsid w:val="00E50218"/>
    <w:rsid w:val="00E508FE"/>
    <w:rsid w:val="00E51C89"/>
    <w:rsid w:val="00E52E22"/>
    <w:rsid w:val="00E54F78"/>
    <w:rsid w:val="00E552E1"/>
    <w:rsid w:val="00E57444"/>
    <w:rsid w:val="00E576D0"/>
    <w:rsid w:val="00E6060D"/>
    <w:rsid w:val="00E617F1"/>
    <w:rsid w:val="00E631B9"/>
    <w:rsid w:val="00E631EE"/>
    <w:rsid w:val="00E63C5F"/>
    <w:rsid w:val="00E63F1A"/>
    <w:rsid w:val="00E64245"/>
    <w:rsid w:val="00E64BC7"/>
    <w:rsid w:val="00E66CAA"/>
    <w:rsid w:val="00E70EEA"/>
    <w:rsid w:val="00E72C5E"/>
    <w:rsid w:val="00E73108"/>
    <w:rsid w:val="00E734EF"/>
    <w:rsid w:val="00E736F6"/>
    <w:rsid w:val="00E73B8A"/>
    <w:rsid w:val="00E7442B"/>
    <w:rsid w:val="00E74C08"/>
    <w:rsid w:val="00E75618"/>
    <w:rsid w:val="00E75A7F"/>
    <w:rsid w:val="00E75C08"/>
    <w:rsid w:val="00E75F4C"/>
    <w:rsid w:val="00E766C1"/>
    <w:rsid w:val="00E76E22"/>
    <w:rsid w:val="00E811E4"/>
    <w:rsid w:val="00E81F78"/>
    <w:rsid w:val="00E821F5"/>
    <w:rsid w:val="00E831CC"/>
    <w:rsid w:val="00E841C5"/>
    <w:rsid w:val="00E84AC0"/>
    <w:rsid w:val="00E8505F"/>
    <w:rsid w:val="00E86C2A"/>
    <w:rsid w:val="00E87AF3"/>
    <w:rsid w:val="00E9011A"/>
    <w:rsid w:val="00E906AA"/>
    <w:rsid w:val="00E907A2"/>
    <w:rsid w:val="00E90C5A"/>
    <w:rsid w:val="00E918D5"/>
    <w:rsid w:val="00E92241"/>
    <w:rsid w:val="00E94102"/>
    <w:rsid w:val="00E94415"/>
    <w:rsid w:val="00E94DE2"/>
    <w:rsid w:val="00E96053"/>
    <w:rsid w:val="00E9703D"/>
    <w:rsid w:val="00E97C52"/>
    <w:rsid w:val="00EA0025"/>
    <w:rsid w:val="00EA092C"/>
    <w:rsid w:val="00EA1555"/>
    <w:rsid w:val="00EA236E"/>
    <w:rsid w:val="00EA414F"/>
    <w:rsid w:val="00EA618B"/>
    <w:rsid w:val="00EA6400"/>
    <w:rsid w:val="00EA7134"/>
    <w:rsid w:val="00EA7774"/>
    <w:rsid w:val="00EB016D"/>
    <w:rsid w:val="00EB0810"/>
    <w:rsid w:val="00EB09A7"/>
    <w:rsid w:val="00EB0AB8"/>
    <w:rsid w:val="00EB150F"/>
    <w:rsid w:val="00EB153F"/>
    <w:rsid w:val="00EB1551"/>
    <w:rsid w:val="00EB3704"/>
    <w:rsid w:val="00EB43BC"/>
    <w:rsid w:val="00EB66DD"/>
    <w:rsid w:val="00EB6D46"/>
    <w:rsid w:val="00EB7110"/>
    <w:rsid w:val="00EB7126"/>
    <w:rsid w:val="00EB79E0"/>
    <w:rsid w:val="00EC02F4"/>
    <w:rsid w:val="00EC0583"/>
    <w:rsid w:val="00EC0939"/>
    <w:rsid w:val="00EC2373"/>
    <w:rsid w:val="00EC31D8"/>
    <w:rsid w:val="00EC52C8"/>
    <w:rsid w:val="00EC6D0A"/>
    <w:rsid w:val="00EC6D82"/>
    <w:rsid w:val="00EC70E3"/>
    <w:rsid w:val="00EC7141"/>
    <w:rsid w:val="00EC7BFB"/>
    <w:rsid w:val="00EC7DBD"/>
    <w:rsid w:val="00ED01E9"/>
    <w:rsid w:val="00ED02D5"/>
    <w:rsid w:val="00ED0471"/>
    <w:rsid w:val="00ED047D"/>
    <w:rsid w:val="00ED0606"/>
    <w:rsid w:val="00ED08C4"/>
    <w:rsid w:val="00ED0ED6"/>
    <w:rsid w:val="00ED110E"/>
    <w:rsid w:val="00ED12D4"/>
    <w:rsid w:val="00ED2B44"/>
    <w:rsid w:val="00ED3B31"/>
    <w:rsid w:val="00ED4B6C"/>
    <w:rsid w:val="00ED5A6B"/>
    <w:rsid w:val="00ED5E03"/>
    <w:rsid w:val="00ED6A09"/>
    <w:rsid w:val="00ED6B73"/>
    <w:rsid w:val="00ED7C3E"/>
    <w:rsid w:val="00EE026B"/>
    <w:rsid w:val="00EE0C47"/>
    <w:rsid w:val="00EE1006"/>
    <w:rsid w:val="00EE11C4"/>
    <w:rsid w:val="00EE18D6"/>
    <w:rsid w:val="00EE1C8D"/>
    <w:rsid w:val="00EE1FFC"/>
    <w:rsid w:val="00EE21DE"/>
    <w:rsid w:val="00EE2BBB"/>
    <w:rsid w:val="00EE3392"/>
    <w:rsid w:val="00EE37DA"/>
    <w:rsid w:val="00EE3A7A"/>
    <w:rsid w:val="00EE6D88"/>
    <w:rsid w:val="00EE781D"/>
    <w:rsid w:val="00EF02F8"/>
    <w:rsid w:val="00EF1013"/>
    <w:rsid w:val="00EF1408"/>
    <w:rsid w:val="00EF1AF0"/>
    <w:rsid w:val="00EF1FDC"/>
    <w:rsid w:val="00EF37DE"/>
    <w:rsid w:val="00EF3906"/>
    <w:rsid w:val="00EF6AF0"/>
    <w:rsid w:val="00EF7D61"/>
    <w:rsid w:val="00EF7E35"/>
    <w:rsid w:val="00F00539"/>
    <w:rsid w:val="00F00893"/>
    <w:rsid w:val="00F01DF4"/>
    <w:rsid w:val="00F02716"/>
    <w:rsid w:val="00F04048"/>
    <w:rsid w:val="00F044CF"/>
    <w:rsid w:val="00F053FB"/>
    <w:rsid w:val="00F054CD"/>
    <w:rsid w:val="00F0647A"/>
    <w:rsid w:val="00F06CB4"/>
    <w:rsid w:val="00F06D85"/>
    <w:rsid w:val="00F07062"/>
    <w:rsid w:val="00F10283"/>
    <w:rsid w:val="00F102C6"/>
    <w:rsid w:val="00F110A0"/>
    <w:rsid w:val="00F11940"/>
    <w:rsid w:val="00F12817"/>
    <w:rsid w:val="00F12AE2"/>
    <w:rsid w:val="00F13AC8"/>
    <w:rsid w:val="00F13BA4"/>
    <w:rsid w:val="00F14AD9"/>
    <w:rsid w:val="00F16243"/>
    <w:rsid w:val="00F17AE0"/>
    <w:rsid w:val="00F17B0F"/>
    <w:rsid w:val="00F17CF4"/>
    <w:rsid w:val="00F17FFE"/>
    <w:rsid w:val="00F20AB9"/>
    <w:rsid w:val="00F20F7C"/>
    <w:rsid w:val="00F228F6"/>
    <w:rsid w:val="00F22BE4"/>
    <w:rsid w:val="00F232AA"/>
    <w:rsid w:val="00F245E7"/>
    <w:rsid w:val="00F24CB0"/>
    <w:rsid w:val="00F24F6E"/>
    <w:rsid w:val="00F25FDC"/>
    <w:rsid w:val="00F26D17"/>
    <w:rsid w:val="00F27838"/>
    <w:rsid w:val="00F30271"/>
    <w:rsid w:val="00F30D06"/>
    <w:rsid w:val="00F31A8D"/>
    <w:rsid w:val="00F3204F"/>
    <w:rsid w:val="00F3245C"/>
    <w:rsid w:val="00F3302E"/>
    <w:rsid w:val="00F33D2E"/>
    <w:rsid w:val="00F35071"/>
    <w:rsid w:val="00F3607A"/>
    <w:rsid w:val="00F376B9"/>
    <w:rsid w:val="00F377BD"/>
    <w:rsid w:val="00F37DC7"/>
    <w:rsid w:val="00F41B8F"/>
    <w:rsid w:val="00F430C3"/>
    <w:rsid w:val="00F43D1D"/>
    <w:rsid w:val="00F4405A"/>
    <w:rsid w:val="00F4585B"/>
    <w:rsid w:val="00F45926"/>
    <w:rsid w:val="00F45B27"/>
    <w:rsid w:val="00F5002D"/>
    <w:rsid w:val="00F5055B"/>
    <w:rsid w:val="00F505A8"/>
    <w:rsid w:val="00F50FA3"/>
    <w:rsid w:val="00F526F0"/>
    <w:rsid w:val="00F53E7D"/>
    <w:rsid w:val="00F56257"/>
    <w:rsid w:val="00F5744C"/>
    <w:rsid w:val="00F57E5F"/>
    <w:rsid w:val="00F61858"/>
    <w:rsid w:val="00F62088"/>
    <w:rsid w:val="00F623A8"/>
    <w:rsid w:val="00F63310"/>
    <w:rsid w:val="00F635AE"/>
    <w:rsid w:val="00F63BCD"/>
    <w:rsid w:val="00F63F54"/>
    <w:rsid w:val="00F64DCC"/>
    <w:rsid w:val="00F654C7"/>
    <w:rsid w:val="00F657AC"/>
    <w:rsid w:val="00F660D5"/>
    <w:rsid w:val="00F661D7"/>
    <w:rsid w:val="00F66BB4"/>
    <w:rsid w:val="00F67118"/>
    <w:rsid w:val="00F679ED"/>
    <w:rsid w:val="00F67F2F"/>
    <w:rsid w:val="00F707C8"/>
    <w:rsid w:val="00F71A42"/>
    <w:rsid w:val="00F71F78"/>
    <w:rsid w:val="00F72BDB"/>
    <w:rsid w:val="00F73531"/>
    <w:rsid w:val="00F74059"/>
    <w:rsid w:val="00F750AF"/>
    <w:rsid w:val="00F751D0"/>
    <w:rsid w:val="00F75DD6"/>
    <w:rsid w:val="00F75E3F"/>
    <w:rsid w:val="00F762B5"/>
    <w:rsid w:val="00F76D2D"/>
    <w:rsid w:val="00F77906"/>
    <w:rsid w:val="00F77992"/>
    <w:rsid w:val="00F8028D"/>
    <w:rsid w:val="00F8076E"/>
    <w:rsid w:val="00F807AF"/>
    <w:rsid w:val="00F80E81"/>
    <w:rsid w:val="00F80FF2"/>
    <w:rsid w:val="00F81AF0"/>
    <w:rsid w:val="00F82C91"/>
    <w:rsid w:val="00F834C8"/>
    <w:rsid w:val="00F83C59"/>
    <w:rsid w:val="00F83C61"/>
    <w:rsid w:val="00F83FE9"/>
    <w:rsid w:val="00F853DF"/>
    <w:rsid w:val="00F85F9F"/>
    <w:rsid w:val="00F86113"/>
    <w:rsid w:val="00F86546"/>
    <w:rsid w:val="00F871C5"/>
    <w:rsid w:val="00F87596"/>
    <w:rsid w:val="00F87BD0"/>
    <w:rsid w:val="00F90496"/>
    <w:rsid w:val="00F91104"/>
    <w:rsid w:val="00F91513"/>
    <w:rsid w:val="00F91701"/>
    <w:rsid w:val="00F930E7"/>
    <w:rsid w:val="00F9336E"/>
    <w:rsid w:val="00F93DFD"/>
    <w:rsid w:val="00F94579"/>
    <w:rsid w:val="00F95ADF"/>
    <w:rsid w:val="00F96019"/>
    <w:rsid w:val="00F96F20"/>
    <w:rsid w:val="00F979D8"/>
    <w:rsid w:val="00FA0A4B"/>
    <w:rsid w:val="00FA2E70"/>
    <w:rsid w:val="00FA49C3"/>
    <w:rsid w:val="00FA4D1E"/>
    <w:rsid w:val="00FA56FD"/>
    <w:rsid w:val="00FA5ED9"/>
    <w:rsid w:val="00FA6D0A"/>
    <w:rsid w:val="00FA7FFE"/>
    <w:rsid w:val="00FB0D7C"/>
    <w:rsid w:val="00FB1BCB"/>
    <w:rsid w:val="00FB2045"/>
    <w:rsid w:val="00FB2058"/>
    <w:rsid w:val="00FB3404"/>
    <w:rsid w:val="00FB374B"/>
    <w:rsid w:val="00FB3EBF"/>
    <w:rsid w:val="00FB4CC4"/>
    <w:rsid w:val="00FB5827"/>
    <w:rsid w:val="00FB5A13"/>
    <w:rsid w:val="00FB6CA6"/>
    <w:rsid w:val="00FB75BE"/>
    <w:rsid w:val="00FC13DA"/>
    <w:rsid w:val="00FC1487"/>
    <w:rsid w:val="00FC1CF9"/>
    <w:rsid w:val="00FC1F8C"/>
    <w:rsid w:val="00FC2974"/>
    <w:rsid w:val="00FC2E92"/>
    <w:rsid w:val="00FC3F57"/>
    <w:rsid w:val="00FC49FF"/>
    <w:rsid w:val="00FC58F4"/>
    <w:rsid w:val="00FC5CF6"/>
    <w:rsid w:val="00FC644F"/>
    <w:rsid w:val="00FC7555"/>
    <w:rsid w:val="00FD0290"/>
    <w:rsid w:val="00FD060C"/>
    <w:rsid w:val="00FD0782"/>
    <w:rsid w:val="00FD0F52"/>
    <w:rsid w:val="00FD1066"/>
    <w:rsid w:val="00FD2060"/>
    <w:rsid w:val="00FD2CED"/>
    <w:rsid w:val="00FD2F75"/>
    <w:rsid w:val="00FD38CB"/>
    <w:rsid w:val="00FD42F7"/>
    <w:rsid w:val="00FD4618"/>
    <w:rsid w:val="00FD4A09"/>
    <w:rsid w:val="00FD4EEB"/>
    <w:rsid w:val="00FD510F"/>
    <w:rsid w:val="00FD6C52"/>
    <w:rsid w:val="00FD740E"/>
    <w:rsid w:val="00FE00C7"/>
    <w:rsid w:val="00FE0912"/>
    <w:rsid w:val="00FE0BAC"/>
    <w:rsid w:val="00FE1F53"/>
    <w:rsid w:val="00FE2787"/>
    <w:rsid w:val="00FE32D0"/>
    <w:rsid w:val="00FE3B7D"/>
    <w:rsid w:val="00FE49BE"/>
    <w:rsid w:val="00FE4FFC"/>
    <w:rsid w:val="00FE51BC"/>
    <w:rsid w:val="00FE59E9"/>
    <w:rsid w:val="00FE6143"/>
    <w:rsid w:val="00FF02B2"/>
    <w:rsid w:val="00FF20B8"/>
    <w:rsid w:val="00FF2732"/>
    <w:rsid w:val="00FF309F"/>
    <w:rsid w:val="00FF3456"/>
    <w:rsid w:val="00FF3D89"/>
    <w:rsid w:val="00FF41EE"/>
    <w:rsid w:val="00FF4ACB"/>
    <w:rsid w:val="00FF5084"/>
    <w:rsid w:val="00FF53C0"/>
    <w:rsid w:val="00FF7705"/>
    <w:rsid w:val="00FF7E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9025"/>
    <o:shapelayout v:ext="edit">
      <o:idmap v:ext="edit" data="1"/>
    </o:shapelayout>
  </w:shapeDefaults>
  <w:decimalSymbol w:val=","/>
  <w:listSeparator w:val=";"/>
  <w15:chartTrackingRefBased/>
  <w15:docId w15:val="{23A37515-4894-4D6A-BECD-E62FCE6D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uiPriority="1" w:qFormat="1"/>
    <w:lsdException w:name="Subtitle" w:uiPriority="11"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lang w:val="es-ES_tradnl"/>
    </w:rPr>
  </w:style>
  <w:style w:type="paragraph" w:styleId="Ttulo1">
    <w:name w:val="heading 1"/>
    <w:basedOn w:val="Normal"/>
    <w:next w:val="Normal"/>
    <w:link w:val="Ttulo1Car"/>
    <w:qFormat/>
    <w:pPr>
      <w:keepNext/>
      <w:outlineLvl w:val="0"/>
    </w:pPr>
    <w:rPr>
      <w:b/>
    </w:rPr>
  </w:style>
  <w:style w:type="paragraph" w:styleId="Ttulo2">
    <w:name w:val="heading 2"/>
    <w:basedOn w:val="Normal"/>
    <w:next w:val="Normal"/>
    <w:link w:val="Ttulo2Car"/>
    <w:qFormat/>
    <w:pPr>
      <w:keepNext/>
      <w:jc w:val="center"/>
      <w:outlineLvl w:val="1"/>
    </w:pPr>
    <w:rPr>
      <w:b/>
      <w:sz w:val="28"/>
    </w:rPr>
  </w:style>
  <w:style w:type="paragraph" w:styleId="Ttulo3">
    <w:name w:val="heading 3"/>
    <w:basedOn w:val="Normal"/>
    <w:next w:val="Normal"/>
    <w:qFormat/>
    <w:pPr>
      <w:keepNext/>
      <w:jc w:val="right"/>
      <w:outlineLvl w:val="2"/>
    </w:pPr>
    <w:rPr>
      <w:sz w:val="28"/>
    </w:rPr>
  </w:style>
  <w:style w:type="paragraph" w:styleId="Ttulo4">
    <w:name w:val="heading 4"/>
    <w:basedOn w:val="Normal"/>
    <w:next w:val="Normal"/>
    <w:link w:val="Ttulo4Car"/>
    <w:qFormat/>
    <w:pPr>
      <w:keepNext/>
      <w:jc w:val="center"/>
      <w:outlineLvl w:val="3"/>
    </w:pPr>
    <w:rPr>
      <w:sz w:val="28"/>
    </w:rPr>
  </w:style>
  <w:style w:type="paragraph" w:styleId="Ttulo5">
    <w:name w:val="heading 5"/>
    <w:basedOn w:val="Normal"/>
    <w:next w:val="Normal"/>
    <w:qFormat/>
    <w:pPr>
      <w:keepNext/>
      <w:jc w:val="center"/>
      <w:outlineLvl w:val="4"/>
    </w:pPr>
    <w:rPr>
      <w:b/>
      <w:sz w:val="32"/>
    </w:rPr>
  </w:style>
  <w:style w:type="paragraph" w:styleId="Ttulo6">
    <w:name w:val="heading 6"/>
    <w:basedOn w:val="Normal"/>
    <w:next w:val="Normal"/>
    <w:qFormat/>
    <w:pPr>
      <w:keepNext/>
      <w:jc w:val="left"/>
      <w:outlineLvl w:val="5"/>
    </w:pPr>
    <w:rPr>
      <w:b/>
      <w:u w:val="single"/>
    </w:rPr>
  </w:style>
  <w:style w:type="paragraph" w:styleId="Ttulo7">
    <w:name w:val="heading 7"/>
    <w:basedOn w:val="Normal"/>
    <w:next w:val="Normal"/>
    <w:qFormat/>
    <w:pPr>
      <w:keepNext/>
      <w:jc w:val="center"/>
      <w:outlineLvl w:val="6"/>
    </w:pPr>
    <w:rPr>
      <w:u w:val="single"/>
    </w:rPr>
  </w:style>
  <w:style w:type="paragraph" w:styleId="Ttulo8">
    <w:name w:val="heading 8"/>
    <w:basedOn w:val="Normal"/>
    <w:next w:val="Normal"/>
    <w:qFormat/>
    <w:pPr>
      <w:keepNext/>
      <w:jc w:val="center"/>
      <w:outlineLvl w:val="7"/>
    </w:pPr>
    <w:rPr>
      <w:sz w:val="28"/>
      <w:u w:val="single"/>
    </w:rPr>
  </w:style>
  <w:style w:type="paragraph" w:styleId="Ttulo9">
    <w:name w:val="heading 9"/>
    <w:basedOn w:val="Normal"/>
    <w:next w:val="Normal"/>
    <w:qFormat/>
    <w:pPr>
      <w:keepNext/>
      <w:jc w:val="center"/>
      <w:outlineLvl w:val="8"/>
    </w:pPr>
    <w:rPr>
      <w:b/>
      <w:i/>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link w:val="SangradetextonormalCar"/>
    <w:pPr>
      <w:ind w:firstLine="708"/>
    </w:pPr>
  </w:style>
  <w:style w:type="paragraph" w:styleId="Textoindependiente">
    <w:name w:val="Body Text"/>
    <w:basedOn w:val="Normal"/>
    <w:link w:val="TextoindependienteCar"/>
    <w:pPr>
      <w:jc w:val="center"/>
    </w:pPr>
    <w:rPr>
      <w:b/>
      <w:sz w:val="28"/>
    </w:rPr>
  </w:style>
  <w:style w:type="paragraph" w:styleId="Textoindependiente2">
    <w:name w:val="Body Text 2"/>
    <w:basedOn w:val="Normal"/>
    <w:link w:val="Textoindependiente2Car"/>
    <w:rPr>
      <w:sz w:val="28"/>
    </w:rPr>
  </w:style>
  <w:style w:type="paragraph" w:styleId="Textoindependiente3">
    <w:name w:val="Body Text 3"/>
    <w:basedOn w:val="Normal"/>
    <w:link w:val="Textoindependiente3Car"/>
    <w:rPr>
      <w:b/>
    </w:rPr>
  </w:style>
  <w:style w:type="paragraph" w:styleId="Sangra2detindependiente">
    <w:name w:val="Body Text Indent 2"/>
    <w:basedOn w:val="Normal"/>
    <w:pPr>
      <w:ind w:left="426" w:hanging="426"/>
    </w:pPr>
    <w:rPr>
      <w:sz w:val="28"/>
    </w:rPr>
  </w:style>
  <w:style w:type="paragraph" w:styleId="Sangra3detindependiente">
    <w:name w:val="Body Text Indent 3"/>
    <w:basedOn w:val="Normal"/>
    <w:pPr>
      <w:ind w:firstLine="360"/>
    </w:pPr>
    <w:rPr>
      <w:sz w:val="28"/>
    </w:rPr>
  </w:style>
  <w:style w:type="character" w:styleId="Hipervnculo">
    <w:name w:val="Hyperlink"/>
    <w:rPr>
      <w:color w:val="0000FF"/>
      <w:u w:val="single"/>
    </w:rPr>
  </w:style>
  <w:style w:type="paragraph" w:styleId="Encabezado">
    <w:name w:val="header"/>
    <w:basedOn w:val="Normal"/>
    <w:link w:val="EncabezadoCar"/>
    <w:pPr>
      <w:tabs>
        <w:tab w:val="center" w:pos="4252"/>
        <w:tab w:val="right" w:pos="8504"/>
      </w:tabs>
    </w:pPr>
  </w:style>
  <w:style w:type="paragraph" w:styleId="Textodebloque">
    <w:name w:val="Block Text"/>
    <w:basedOn w:val="Normal"/>
    <w:pPr>
      <w:tabs>
        <w:tab w:val="left" w:pos="7938"/>
      </w:tabs>
      <w:ind w:left="284" w:right="566"/>
    </w:pPr>
    <w:rPr>
      <w:rFonts w:ascii="Tahoma" w:hAnsi="Tahoma"/>
    </w:rPr>
  </w:style>
  <w:style w:type="paragraph" w:styleId="Textonotaalfinal">
    <w:name w:val="endnote text"/>
    <w:basedOn w:val="Normal"/>
    <w:semiHidden/>
    <w:rPr>
      <w:sz w:val="20"/>
    </w:rPr>
  </w:style>
  <w:style w:type="character" w:styleId="Refdenotaalfinal">
    <w:name w:val="endnote reference"/>
    <w:semiHidden/>
    <w:rPr>
      <w:vertAlign w:val="superscript"/>
    </w:rPr>
  </w:style>
  <w:style w:type="paragraph" w:customStyle="1" w:styleId="Vieta2">
    <w:name w:val="Viñeta2"/>
    <w:basedOn w:val="Normal"/>
    <w:next w:val="Normal"/>
    <w:pPr>
      <w:numPr>
        <w:numId w:val="1"/>
      </w:numPr>
      <w:suppressAutoHyphens/>
      <w:spacing w:before="40" w:after="40"/>
      <w:ind w:left="1066" w:hanging="357"/>
    </w:pPr>
    <w:rPr>
      <w:spacing w:val="-3"/>
      <w:sz w:val="20"/>
      <w:lang w:val="es-ES"/>
    </w:rPr>
  </w:style>
  <w:style w:type="paragraph" w:styleId="Puesto">
    <w:name w:val="Title"/>
    <w:basedOn w:val="Normal"/>
    <w:uiPriority w:val="1"/>
    <w:qFormat/>
    <w:pPr>
      <w:jc w:val="center"/>
    </w:pPr>
    <w:rPr>
      <w:rFonts w:ascii="Tahoma" w:hAnsi="Tahoma" w:cs="Tahoma"/>
      <w:b/>
      <w:bCs/>
      <w:sz w:val="28"/>
      <w:szCs w:val="24"/>
      <w:lang w:val="es-ES"/>
    </w:rPr>
  </w:style>
  <w:style w:type="paragraph" w:styleId="Subttulo">
    <w:name w:val="Subtitle"/>
    <w:basedOn w:val="Normal"/>
    <w:link w:val="SubttuloCar"/>
    <w:uiPriority w:val="11"/>
    <w:qFormat/>
    <w:pPr>
      <w:jc w:val="center"/>
    </w:pPr>
    <w:rPr>
      <w:rFonts w:ascii="Tahoma" w:hAnsi="Tahoma" w:cs="Tahoma"/>
      <w:b/>
      <w:bCs/>
      <w:szCs w:val="24"/>
      <w:lang w:val="es-ES"/>
    </w:rPr>
  </w:style>
  <w:style w:type="paragraph" w:styleId="NormalWeb">
    <w:name w:val="Normal (Web)"/>
    <w:basedOn w:val="Normal"/>
    <w:uiPriority w:val="99"/>
    <w:pPr>
      <w:spacing w:before="100" w:beforeAutospacing="1" w:after="100" w:afterAutospacing="1"/>
      <w:jc w:val="left"/>
    </w:pPr>
    <w:rPr>
      <w:rFonts w:ascii="Times New Roman" w:hAnsi="Times New Roman"/>
      <w:szCs w:val="24"/>
      <w:lang w:val="es-ES"/>
    </w:rPr>
  </w:style>
  <w:style w:type="paragraph" w:customStyle="1" w:styleId="Revista">
    <w:name w:val="Revista"/>
    <w:basedOn w:val="Normal"/>
    <w:rPr>
      <w:rFonts w:ascii="Times New Roman" w:hAnsi="Times New Roman"/>
      <w:lang w:val="es-ES"/>
    </w:rPr>
  </w:style>
  <w:style w:type="character" w:styleId="Textoennegrita">
    <w:name w:val="Strong"/>
    <w:uiPriority w:val="22"/>
    <w:qFormat/>
    <w:rPr>
      <w:b/>
      <w:bCs/>
    </w:rPr>
  </w:style>
  <w:style w:type="paragraph" w:customStyle="1" w:styleId="estilo1">
    <w:name w:val="estilo1"/>
    <w:basedOn w:val="Normal"/>
    <w:pPr>
      <w:spacing w:before="100" w:beforeAutospacing="1" w:after="100" w:afterAutospacing="1"/>
      <w:jc w:val="left"/>
    </w:pPr>
    <w:rPr>
      <w:rFonts w:ascii="Times New Roman" w:hAnsi="Times New Roman"/>
      <w:sz w:val="14"/>
      <w:szCs w:val="14"/>
      <w:lang w:val="es-ES"/>
    </w:rPr>
  </w:style>
  <w:style w:type="character" w:styleId="Hipervnculovisitado">
    <w:name w:val="FollowedHyperlink"/>
    <w:rPr>
      <w:color w:val="800080"/>
      <w:u w:val="single"/>
    </w:rPr>
  </w:style>
  <w:style w:type="paragraph" w:customStyle="1" w:styleId="Estndar">
    <w:name w:val="Estándar"/>
    <w:basedOn w:val="Normal"/>
    <w:pPr>
      <w:jc w:val="left"/>
    </w:pPr>
    <w:rPr>
      <w:rFonts w:ascii="Times New Roman" w:hAnsi="Times New Roman"/>
      <w:snapToGrid w:val="0"/>
      <w:lang w:val="en-US"/>
    </w:rPr>
  </w:style>
  <w:style w:type="character" w:customStyle="1" w:styleId="ap2">
    <w:name w:val="ap2"/>
    <w:rPr>
      <w:rFonts w:ascii="Verdana" w:hAnsi="Verdana" w:hint="default"/>
      <w:strike w:val="0"/>
      <w:dstrike w:val="0"/>
      <w:sz w:val="16"/>
      <w:szCs w:val="16"/>
      <w:u w:val="none"/>
      <w:effect w:val="none"/>
    </w:rPr>
  </w:style>
  <w:style w:type="character" w:customStyle="1" w:styleId="texto1">
    <w:name w:val="texto1"/>
    <w:rPr>
      <w:rFonts w:ascii="Verdana" w:hAnsi="Verdana" w:hint="default"/>
      <w:b w:val="0"/>
      <w:bCs w:val="0"/>
      <w:smallCaps w:val="0"/>
      <w:color w:val="333333"/>
      <w:sz w:val="16"/>
      <w:szCs w:val="16"/>
    </w:rPr>
  </w:style>
  <w:style w:type="paragraph" w:customStyle="1" w:styleId="Sinespacio">
    <w:name w:val="Sin espacio"/>
    <w:basedOn w:val="Normal"/>
    <w:rPr>
      <w:rFonts w:ascii="Swis721 BT" w:hAnsi="Swis721 BT"/>
    </w:rPr>
  </w:style>
  <w:style w:type="character" w:styleId="nfasis">
    <w:name w:val="Emphasis"/>
    <w:uiPriority w:val="20"/>
    <w:qFormat/>
    <w:rPr>
      <w:i/>
      <w:iCs/>
    </w:rPr>
  </w:style>
  <w:style w:type="paragraph" w:customStyle="1" w:styleId="Tahoma">
    <w:name w:val="Tahoma"/>
    <w:basedOn w:val="Normal"/>
    <w:pPr>
      <w:autoSpaceDE w:val="0"/>
      <w:autoSpaceDN w:val="0"/>
      <w:adjustRightInd w:val="0"/>
      <w:jc w:val="left"/>
    </w:pPr>
    <w:rPr>
      <w:rFonts w:ascii="Comic Sans MS" w:hAnsi="Comic Sans MS"/>
      <w:sz w:val="20"/>
      <w:lang w:val="es-ES"/>
    </w:rPr>
  </w:style>
  <w:style w:type="character" w:customStyle="1" w:styleId="estilotexto1">
    <w:name w:val="estilo_texto1"/>
    <w:rPr>
      <w:rFonts w:ascii="Verdana" w:hAnsi="Verdana" w:hint="default"/>
      <w:color w:val="000000"/>
      <w:sz w:val="18"/>
      <w:szCs w:val="18"/>
    </w:rPr>
  </w:style>
  <w:style w:type="character" w:customStyle="1" w:styleId="datcampotbl1">
    <w:name w:val="dat_campo_tbl1"/>
    <w:rPr>
      <w:rFonts w:ascii="Arial" w:hAnsi="Arial" w:cs="Arial" w:hint="default"/>
      <w:b w:val="0"/>
      <w:bCs w:val="0"/>
      <w:color w:val="555555"/>
      <w:sz w:val="15"/>
      <w:szCs w:val="15"/>
    </w:rPr>
  </w:style>
  <w:style w:type="character" w:customStyle="1" w:styleId="textoblanco1">
    <w:name w:val="textoblanco1"/>
    <w:rPr>
      <w:rFonts w:ascii="Verdana" w:hAnsi="Verdana" w:hint="default"/>
      <w:b w:val="0"/>
      <w:bCs w:val="0"/>
      <w:color w:val="15107C"/>
      <w:sz w:val="15"/>
      <w:szCs w:val="15"/>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customStyle="1" w:styleId="Titulo1-Normal">
    <w:name w:val="Titulo 1 - Normal"/>
    <w:pPr>
      <w:spacing w:after="120"/>
      <w:ind w:firstLine="284"/>
      <w:jc w:val="both"/>
    </w:pPr>
    <w:rPr>
      <w:rFonts w:ascii="Arial" w:hAnsi="Arial"/>
      <w:sz w:val="22"/>
    </w:rPr>
  </w:style>
  <w:style w:type="paragraph" w:customStyle="1" w:styleId="Topo1-Texto1">
    <w:name w:val="Topo 1 - Texto 1"/>
    <w:pPr>
      <w:spacing w:after="120"/>
      <w:ind w:left="567" w:right="567"/>
      <w:jc w:val="both"/>
    </w:pPr>
    <w:rPr>
      <w:rFonts w:ascii="Arial" w:hAnsi="Arial"/>
    </w:rPr>
  </w:style>
  <w:style w:type="paragraph" w:customStyle="1" w:styleId="Apunte">
    <w:name w:val="Apunte"/>
    <w:pPr>
      <w:numPr>
        <w:numId w:val="2"/>
      </w:numPr>
      <w:spacing w:before="120" w:after="120"/>
      <w:ind w:left="1418" w:hanging="284"/>
    </w:pPr>
    <w:rPr>
      <w:rFonts w:ascii="Arial" w:hAnsi="Arial"/>
    </w:rPr>
  </w:style>
  <w:style w:type="paragraph" w:customStyle="1" w:styleId="NormalWeb1">
    <w:name w:val="Normal (Web)1"/>
    <w:basedOn w:val="Normal"/>
    <w:pPr>
      <w:spacing w:before="100" w:beforeAutospacing="1" w:after="100" w:afterAutospacing="1" w:line="360" w:lineRule="atLeast"/>
      <w:jc w:val="left"/>
    </w:pPr>
    <w:rPr>
      <w:rFonts w:ascii="Tahoma" w:hAnsi="Tahoma" w:cs="Tahoma"/>
      <w:color w:val="000000"/>
      <w:sz w:val="26"/>
      <w:szCs w:val="26"/>
      <w:lang w:val="es-ES"/>
    </w:rPr>
  </w:style>
  <w:style w:type="paragraph" w:customStyle="1" w:styleId="titular2">
    <w:name w:val="titular2"/>
    <w:basedOn w:val="Normal"/>
    <w:pPr>
      <w:jc w:val="left"/>
    </w:pPr>
    <w:rPr>
      <w:rFonts w:ascii="Georgia" w:hAnsi="Georgia"/>
      <w:color w:val="00497F"/>
      <w:sz w:val="39"/>
      <w:szCs w:val="39"/>
      <w:lang w:val="es-ES"/>
    </w:rPr>
  </w:style>
  <w:style w:type="paragraph" w:customStyle="1" w:styleId="textoconsangria">
    <w:name w:val="textoconsangria"/>
    <w:basedOn w:val="Normal"/>
    <w:pPr>
      <w:spacing w:before="100" w:beforeAutospacing="1" w:after="100" w:afterAutospacing="1"/>
      <w:ind w:firstLine="160"/>
      <w:jc w:val="left"/>
    </w:pPr>
    <w:rPr>
      <w:rFonts w:ascii="Tahoma" w:eastAsia="Arial Unicode MS" w:hAnsi="Tahoma" w:cs="Tahoma"/>
      <w:color w:val="004F92"/>
      <w:sz w:val="17"/>
      <w:szCs w:val="17"/>
      <w:lang w:val="es-ES"/>
    </w:rPr>
  </w:style>
  <w:style w:type="character" w:customStyle="1" w:styleId="titu-not1">
    <w:name w:val="titu-not1"/>
    <w:rPr>
      <w:rFonts w:ascii="Tahoma" w:hAnsi="Tahoma" w:cs="Tahoma" w:hint="default"/>
      <w:b/>
      <w:bCs/>
      <w:color w:val="004F92"/>
      <w:sz w:val="22"/>
      <w:szCs w:val="22"/>
    </w:rPr>
  </w:style>
  <w:style w:type="character" w:customStyle="1" w:styleId="textoconsangria1">
    <w:name w:val="textoconsangria1"/>
    <w:rPr>
      <w:rFonts w:ascii="Tahoma" w:hAnsi="Tahoma" w:cs="Tahoma" w:hint="default"/>
      <w:color w:val="004F92"/>
      <w:sz w:val="21"/>
      <w:szCs w:val="21"/>
    </w:rPr>
  </w:style>
  <w:style w:type="paragraph" w:customStyle="1" w:styleId="rojo">
    <w:name w:val="rojo"/>
    <w:basedOn w:val="Normal"/>
    <w:pPr>
      <w:spacing w:before="100" w:beforeAutospacing="1" w:after="100" w:afterAutospacing="1"/>
      <w:jc w:val="left"/>
    </w:pPr>
    <w:rPr>
      <w:rFonts w:ascii="Arial Unicode MS" w:eastAsia="Arial Unicode MS" w:hAnsi="Arial Unicode MS" w:cs="Arial Unicode MS"/>
      <w:sz w:val="26"/>
      <w:szCs w:val="26"/>
      <w:lang w:val="es-ES"/>
    </w:rPr>
  </w:style>
  <w:style w:type="paragraph" w:styleId="Prrafodelista">
    <w:name w:val="List Paragraph"/>
    <w:aliases w:val="Normal bullet 2,Bullet list,List Paragraph1,Numbered List,1st level - Bullet List Paragraph,Lettre d'introduction,Paragrafo elenco,List Paragraph11,Normal bullet 21,List Paragraph111,Bullet list1CxSpLast"/>
    <w:basedOn w:val="Normal"/>
    <w:link w:val="PrrafodelistaCar"/>
    <w:uiPriority w:val="34"/>
    <w:qFormat/>
    <w:pPr>
      <w:spacing w:after="200" w:line="276" w:lineRule="auto"/>
      <w:ind w:left="720"/>
      <w:jc w:val="left"/>
    </w:pPr>
    <w:rPr>
      <w:rFonts w:ascii="Calibri" w:eastAsia="Calibri" w:hAnsi="Calibri"/>
      <w:sz w:val="22"/>
      <w:szCs w:val="22"/>
      <w:lang w:val="es-ES" w:eastAsia="en-US"/>
    </w:rPr>
  </w:style>
  <w:style w:type="paragraph" w:styleId="Textonotapie">
    <w:name w:val="footnote text"/>
    <w:basedOn w:val="Normal"/>
    <w:link w:val="TextonotapieCar"/>
    <w:uiPriority w:val="99"/>
    <w:semiHidden/>
    <w:pPr>
      <w:jc w:val="left"/>
    </w:pPr>
    <w:rPr>
      <w:rFonts w:ascii="Times New Roman" w:hAnsi="Times New Roman"/>
      <w:sz w:val="20"/>
      <w:lang w:eastAsia="es-ES_tradnl"/>
    </w:rPr>
  </w:style>
  <w:style w:type="character" w:styleId="Refdenotaalpie">
    <w:name w:val="footnote reference"/>
    <w:uiPriority w:val="99"/>
    <w:semiHidden/>
    <w:rPr>
      <w:vertAlign w:val="superscript"/>
    </w:rPr>
  </w:style>
  <w:style w:type="paragraph" w:customStyle="1" w:styleId="titular">
    <w:name w:val="titular"/>
    <w:basedOn w:val="Normal"/>
    <w:pPr>
      <w:spacing w:before="100" w:beforeAutospacing="1" w:after="100" w:afterAutospacing="1"/>
      <w:jc w:val="left"/>
    </w:pPr>
    <w:rPr>
      <w:rFonts w:ascii="Verdana" w:hAnsi="Verdana"/>
      <w:b/>
      <w:bCs/>
      <w:sz w:val="27"/>
      <w:szCs w:val="27"/>
      <w:lang w:val="es-ES"/>
    </w:rPr>
  </w:style>
  <w:style w:type="paragraph" w:customStyle="1" w:styleId="txtcorrido">
    <w:name w:val="txt_corrido"/>
    <w:basedOn w:val="Normal"/>
    <w:pPr>
      <w:spacing w:before="100" w:beforeAutospacing="1" w:after="100" w:afterAutospacing="1"/>
    </w:pPr>
    <w:rPr>
      <w:rFonts w:ascii="Verdana" w:eastAsia="Arial Unicode MS" w:hAnsi="Verdana" w:cs="Arial Unicode MS"/>
      <w:color w:val="5D5D5D"/>
      <w:sz w:val="18"/>
      <w:szCs w:val="18"/>
      <w:lang w:val="es-ES"/>
    </w:rPr>
  </w:style>
  <w:style w:type="character" w:customStyle="1" w:styleId="titular1">
    <w:name w:val="titular1"/>
    <w:rPr>
      <w:rFonts w:ascii="Helvetica" w:hAnsi="Helvetica" w:hint="default"/>
      <w:b/>
      <w:bCs/>
      <w:color w:val="5EC54F"/>
      <w:sz w:val="54"/>
      <w:szCs w:val="54"/>
    </w:rPr>
  </w:style>
  <w:style w:type="character" w:customStyle="1" w:styleId="txtcorrido1">
    <w:name w:val="txt_corrido1"/>
    <w:rPr>
      <w:rFonts w:ascii="Verdana" w:hAnsi="Verdana" w:hint="default"/>
      <w:color w:val="5D5D5D"/>
      <w:sz w:val="18"/>
      <w:szCs w:val="18"/>
    </w:rPr>
  </w:style>
  <w:style w:type="character" w:customStyle="1" w:styleId="corchete-llamada1">
    <w:name w:val="corchete-llamada1"/>
    <w:rPr>
      <w:vanish/>
      <w:webHidden w:val="0"/>
    </w:r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fuerte21">
    <w:name w:val="fuerte21"/>
    <w:rPr>
      <w:rFonts w:ascii="Verdana" w:hAnsi="Verdana" w:hint="default"/>
      <w:b/>
      <w:bCs/>
      <w:color w:val="E51815"/>
      <w:sz w:val="15"/>
      <w:szCs w:val="15"/>
    </w:rPr>
  </w:style>
  <w:style w:type="paragraph" w:customStyle="1" w:styleId="msolistparagraph0">
    <w:name w:val="msolistparagraph"/>
    <w:basedOn w:val="Normal"/>
    <w:pPr>
      <w:ind w:left="720"/>
      <w:jc w:val="left"/>
    </w:pPr>
    <w:rPr>
      <w:rFonts w:ascii="Calibri" w:eastAsia="Arial Unicode MS" w:hAnsi="Calibri" w:cs="Arial Unicode MS"/>
      <w:sz w:val="22"/>
      <w:szCs w:val="22"/>
      <w:lang w:val="es-ES"/>
    </w:rPr>
  </w:style>
  <w:style w:type="paragraph" w:styleId="Listaconvietas">
    <w:name w:val="List Bullet"/>
    <w:basedOn w:val="Normal"/>
    <w:autoRedefine/>
    <w:pPr>
      <w:numPr>
        <w:numId w:val="3"/>
      </w:numPr>
      <w:jc w:val="center"/>
    </w:pPr>
    <w:rPr>
      <w:rFonts w:ascii="Tahoma" w:hAnsi="Tahoma" w:cs="Tahoma"/>
      <w:b/>
      <w:bCs/>
    </w:rPr>
  </w:style>
  <w:style w:type="paragraph" w:customStyle="1" w:styleId="pfaq">
    <w:name w:val="pfaq"/>
    <w:basedOn w:val="Normal"/>
    <w:pPr>
      <w:spacing w:before="100" w:beforeAutospacing="1" w:after="150" w:line="285" w:lineRule="atLeast"/>
      <w:jc w:val="left"/>
    </w:pPr>
    <w:rPr>
      <w:rFonts w:ascii="Arial Unicode MS" w:eastAsia="Arial Unicode MS" w:hAnsi="Arial Unicode MS" w:cs="Arial Unicode MS"/>
      <w:szCs w:val="24"/>
      <w:lang w:val="es-ES"/>
    </w:rPr>
  </w:style>
  <w:style w:type="character" w:customStyle="1" w:styleId="titulonombreseminario1">
    <w:name w:val="titulo_nombre_seminario1"/>
    <w:rPr>
      <w:rFonts w:ascii="Verdana" w:hAnsi="Verdana" w:hint="default"/>
      <w:b w:val="0"/>
      <w:bCs w:val="0"/>
      <w:strike w:val="0"/>
      <w:dstrike w:val="0"/>
      <w:color w:val="031D50"/>
      <w:sz w:val="32"/>
      <w:szCs w:val="32"/>
      <w:u w:val="none"/>
      <w:effect w:val="none"/>
    </w:rPr>
  </w:style>
  <w:style w:type="paragraph" w:styleId="Textodeglobo">
    <w:name w:val="Balloon Text"/>
    <w:basedOn w:val="Normal"/>
    <w:semiHidden/>
    <w:unhideWhenUsed/>
    <w:rsid w:val="00FF5084"/>
    <w:pPr>
      <w:jc w:val="left"/>
    </w:pPr>
    <w:rPr>
      <w:rFonts w:ascii="Tahoma" w:hAnsi="Tahoma" w:cs="Tahoma"/>
      <w:sz w:val="16"/>
      <w:szCs w:val="16"/>
      <w:lang w:val="es-ES" w:eastAsia="es-ES_tradnl"/>
    </w:rPr>
  </w:style>
  <w:style w:type="paragraph" w:customStyle="1" w:styleId="Prrafodelista1">
    <w:name w:val="Párrafo de lista1"/>
    <w:basedOn w:val="Normal"/>
    <w:rsid w:val="00B76C91"/>
    <w:pPr>
      <w:spacing w:after="200" w:line="276" w:lineRule="auto"/>
      <w:ind w:left="720"/>
      <w:contextualSpacing/>
      <w:jc w:val="left"/>
    </w:pPr>
    <w:rPr>
      <w:rFonts w:ascii="Calibri" w:hAnsi="Calibri"/>
      <w:sz w:val="22"/>
      <w:szCs w:val="22"/>
      <w:lang w:val="es-ES" w:eastAsia="en-US"/>
    </w:rPr>
  </w:style>
  <w:style w:type="character" w:customStyle="1" w:styleId="apple-style-span">
    <w:name w:val="apple-style-span"/>
    <w:rsid w:val="0016035D"/>
  </w:style>
  <w:style w:type="paragraph" w:styleId="Asuntodelcomentario">
    <w:name w:val="annotation subject"/>
    <w:basedOn w:val="Textocomentario"/>
    <w:next w:val="Textocomentario"/>
    <w:semiHidden/>
    <w:rsid w:val="003B1E9F"/>
    <w:rPr>
      <w:b/>
      <w:bCs/>
    </w:rPr>
  </w:style>
  <w:style w:type="character" w:customStyle="1" w:styleId="apple-converted-space">
    <w:name w:val="apple-converted-space"/>
    <w:basedOn w:val="Fuentedeprrafopredeter"/>
    <w:rsid w:val="005A3887"/>
  </w:style>
  <w:style w:type="paragraph" w:customStyle="1" w:styleId="standard">
    <w:name w:val="standard"/>
    <w:basedOn w:val="Normal"/>
    <w:rsid w:val="009F00C1"/>
    <w:pPr>
      <w:autoSpaceDN w:val="0"/>
      <w:jc w:val="left"/>
    </w:pPr>
    <w:rPr>
      <w:rFonts w:ascii="Times New Roman" w:hAnsi="Times New Roman"/>
      <w:szCs w:val="24"/>
      <w:lang w:val="es-ES"/>
    </w:rPr>
  </w:style>
  <w:style w:type="character" w:customStyle="1" w:styleId="highlightedsearchterm">
    <w:name w:val="highlightedsearchterm"/>
    <w:rsid w:val="007F27C0"/>
    <w:rPr>
      <w:rFonts w:cs="Times New Roman"/>
    </w:rPr>
  </w:style>
  <w:style w:type="paragraph" w:styleId="Textosinformato">
    <w:name w:val="Plain Text"/>
    <w:basedOn w:val="Normal"/>
    <w:link w:val="TextosinformatoCar"/>
    <w:uiPriority w:val="99"/>
    <w:unhideWhenUsed/>
    <w:rsid w:val="000050F1"/>
    <w:pPr>
      <w:jc w:val="left"/>
    </w:pPr>
    <w:rPr>
      <w:rFonts w:ascii="Calibri" w:eastAsia="Calibri" w:hAnsi="Calibri" w:cs="Consolas"/>
      <w:sz w:val="22"/>
      <w:szCs w:val="21"/>
      <w:lang w:val="es-ES" w:eastAsia="en-US"/>
    </w:rPr>
  </w:style>
  <w:style w:type="character" w:customStyle="1" w:styleId="TextosinformatoCar">
    <w:name w:val="Texto sin formato Car"/>
    <w:link w:val="Textosinformato"/>
    <w:uiPriority w:val="99"/>
    <w:rsid w:val="000050F1"/>
    <w:rPr>
      <w:rFonts w:ascii="Calibri" w:eastAsia="Calibri" w:hAnsi="Calibri" w:cs="Consolas"/>
      <w:sz w:val="22"/>
      <w:szCs w:val="21"/>
      <w:lang w:eastAsia="en-US"/>
    </w:rPr>
  </w:style>
  <w:style w:type="character" w:customStyle="1" w:styleId="aunorm">
    <w:name w:val="au_norm"/>
    <w:basedOn w:val="Fuentedeprrafopredeter"/>
    <w:rsid w:val="0012262E"/>
  </w:style>
  <w:style w:type="character" w:customStyle="1" w:styleId="Ttulo1Car">
    <w:name w:val="Título 1 Car"/>
    <w:link w:val="Ttulo1"/>
    <w:rsid w:val="00CC3D5D"/>
    <w:rPr>
      <w:rFonts w:ascii="Arial" w:hAnsi="Arial"/>
      <w:b/>
      <w:sz w:val="24"/>
      <w:lang w:val="es-ES_tradnl"/>
    </w:rPr>
  </w:style>
  <w:style w:type="character" w:customStyle="1" w:styleId="Textoindependiente3Car">
    <w:name w:val="Texto independiente 3 Car"/>
    <w:link w:val="Textoindependiente3"/>
    <w:rsid w:val="00A732E0"/>
    <w:rPr>
      <w:rFonts w:ascii="Arial" w:hAnsi="Arial"/>
      <w:b/>
      <w:sz w:val="24"/>
      <w:lang w:val="es-ES_tradnl"/>
    </w:rPr>
  </w:style>
  <w:style w:type="character" w:customStyle="1" w:styleId="TextoindependienteCar">
    <w:name w:val="Texto independiente Car"/>
    <w:link w:val="Textoindependiente"/>
    <w:rsid w:val="00A630B0"/>
    <w:rPr>
      <w:rFonts w:ascii="Arial" w:hAnsi="Arial"/>
      <w:b/>
      <w:sz w:val="28"/>
      <w:lang w:val="es-ES_tradnl"/>
    </w:rPr>
  </w:style>
  <w:style w:type="character" w:customStyle="1" w:styleId="EncabezadoCar">
    <w:name w:val="Encabezado Car"/>
    <w:link w:val="Encabezado"/>
    <w:rsid w:val="0046738B"/>
    <w:rPr>
      <w:rFonts w:ascii="Arial" w:hAnsi="Arial"/>
      <w:sz w:val="24"/>
      <w:lang w:val="es-ES_tradnl"/>
    </w:rPr>
  </w:style>
  <w:style w:type="character" w:customStyle="1" w:styleId="PiedepginaCar">
    <w:name w:val="Pie de página Car"/>
    <w:link w:val="Piedepgina"/>
    <w:rsid w:val="00A2269D"/>
    <w:rPr>
      <w:rFonts w:ascii="Arial" w:hAnsi="Arial"/>
      <w:sz w:val="24"/>
      <w:lang w:val="es-ES_tradnl"/>
    </w:rPr>
  </w:style>
  <w:style w:type="paragraph" w:customStyle="1" w:styleId="xmsonormal">
    <w:name w:val="x_msonormal"/>
    <w:basedOn w:val="Normal"/>
    <w:rsid w:val="007711B5"/>
    <w:pPr>
      <w:spacing w:before="100" w:beforeAutospacing="1" w:after="100" w:afterAutospacing="1"/>
      <w:jc w:val="left"/>
    </w:pPr>
    <w:rPr>
      <w:rFonts w:ascii="Times New Roman" w:hAnsi="Times New Roman"/>
      <w:szCs w:val="24"/>
      <w:lang w:val="es-ES"/>
    </w:rPr>
  </w:style>
  <w:style w:type="paragraph" w:customStyle="1" w:styleId="Portada-Asunto">
    <w:name w:val="Portada - Asunto"/>
    <w:basedOn w:val="Normal"/>
    <w:next w:val="Normal"/>
    <w:uiPriority w:val="2"/>
    <w:qFormat/>
    <w:rsid w:val="006B3984"/>
    <w:pPr>
      <w:spacing w:after="120" w:line="288" w:lineRule="auto"/>
      <w:jc w:val="left"/>
    </w:pPr>
    <w:rPr>
      <w:rFonts w:ascii="Lucida Fax" w:hAnsi="Lucida Fax"/>
      <w:sz w:val="40"/>
      <w:szCs w:val="32"/>
      <w:lang w:val="es-ES" w:eastAsia="en-US"/>
    </w:rPr>
  </w:style>
  <w:style w:type="paragraph" w:customStyle="1" w:styleId="Portada-infoadicional">
    <w:name w:val="Portada - info adicional"/>
    <w:basedOn w:val="Normal"/>
    <w:next w:val="Normal"/>
    <w:uiPriority w:val="2"/>
    <w:qFormat/>
    <w:rsid w:val="006B3984"/>
    <w:pPr>
      <w:spacing w:after="120" w:line="288" w:lineRule="auto"/>
      <w:jc w:val="left"/>
    </w:pPr>
    <w:rPr>
      <w:rFonts w:ascii="Lucida Fax" w:hAnsi="Lucida Fax"/>
      <w:sz w:val="28"/>
      <w:szCs w:val="32"/>
      <w:lang w:val="es-ES" w:eastAsia="en-US"/>
    </w:rPr>
  </w:style>
  <w:style w:type="paragraph" w:customStyle="1" w:styleId="Normal1">
    <w:name w:val="Normal1"/>
    <w:rsid w:val="00560D74"/>
    <w:rPr>
      <w:color w:val="000000"/>
    </w:rPr>
  </w:style>
  <w:style w:type="character" w:customStyle="1" w:styleId="gmail-4n-j">
    <w:name w:val="gmail-_4n-j"/>
    <w:rsid w:val="00235DB7"/>
  </w:style>
  <w:style w:type="paragraph" w:styleId="Listaconvietas2">
    <w:name w:val="List Bullet 2"/>
    <w:basedOn w:val="Normal"/>
    <w:rsid w:val="00A32F6E"/>
    <w:pPr>
      <w:numPr>
        <w:numId w:val="4"/>
      </w:numPr>
      <w:contextualSpacing/>
      <w:jc w:val="left"/>
    </w:pPr>
    <w:rPr>
      <w:rFonts w:ascii="Times New Roman" w:hAnsi="Times New Roman"/>
      <w:szCs w:val="24"/>
      <w:lang w:val="es-ES"/>
    </w:rPr>
  </w:style>
  <w:style w:type="paragraph" w:styleId="Listaconvietas3">
    <w:name w:val="List Bullet 3"/>
    <w:basedOn w:val="Normal"/>
    <w:rsid w:val="00A32F6E"/>
    <w:pPr>
      <w:numPr>
        <w:numId w:val="5"/>
      </w:numPr>
      <w:contextualSpacing/>
      <w:jc w:val="left"/>
    </w:pPr>
    <w:rPr>
      <w:rFonts w:ascii="Times New Roman" w:hAnsi="Times New Roman"/>
      <w:szCs w:val="24"/>
      <w:lang w:val="es-ES"/>
    </w:rPr>
  </w:style>
  <w:style w:type="character" w:customStyle="1" w:styleId="Ttulo2Car">
    <w:name w:val="Título 2 Car"/>
    <w:link w:val="Ttulo2"/>
    <w:rsid w:val="00EE781D"/>
    <w:rPr>
      <w:rFonts w:ascii="Arial" w:hAnsi="Arial"/>
      <w:b/>
      <w:sz w:val="28"/>
      <w:lang w:val="es-ES_tradnl"/>
    </w:rPr>
  </w:style>
  <w:style w:type="character" w:customStyle="1" w:styleId="SangradetextonormalCar">
    <w:name w:val="Sangría de texto normal Car"/>
    <w:link w:val="Sangradetextonormal"/>
    <w:rsid w:val="00EE781D"/>
    <w:rPr>
      <w:rFonts w:ascii="Arial" w:hAnsi="Arial"/>
      <w:sz w:val="24"/>
      <w:lang w:val="es-ES_tradnl"/>
    </w:rPr>
  </w:style>
  <w:style w:type="paragraph" w:customStyle="1" w:styleId="Standard0">
    <w:name w:val="Standard"/>
    <w:qFormat/>
    <w:rsid w:val="00D47CD9"/>
    <w:pPr>
      <w:widowControl w:val="0"/>
      <w:suppressAutoHyphens/>
      <w:autoSpaceDN w:val="0"/>
      <w:textAlignment w:val="baseline"/>
    </w:pPr>
    <w:rPr>
      <w:rFonts w:ascii="Liberation Serif" w:eastAsia="Droid Sans" w:hAnsi="Liberation Serif" w:cs="FreeSans"/>
      <w:kern w:val="3"/>
      <w:sz w:val="24"/>
      <w:szCs w:val="24"/>
    </w:rPr>
  </w:style>
  <w:style w:type="paragraph" w:customStyle="1" w:styleId="Textbody">
    <w:name w:val="Text body"/>
    <w:basedOn w:val="Standard0"/>
    <w:rsid w:val="00D47CD9"/>
    <w:pPr>
      <w:spacing w:after="120"/>
    </w:pPr>
  </w:style>
  <w:style w:type="character" w:customStyle="1" w:styleId="StrongEmphasis">
    <w:name w:val="Strong Emphasis"/>
    <w:qFormat/>
    <w:rsid w:val="00D47CD9"/>
    <w:rPr>
      <w:b/>
      <w:bCs/>
    </w:rPr>
  </w:style>
  <w:style w:type="character" w:customStyle="1" w:styleId="Ttulo4Car">
    <w:name w:val="Título 4 Car"/>
    <w:link w:val="Ttulo4"/>
    <w:rsid w:val="00BE570B"/>
    <w:rPr>
      <w:rFonts w:ascii="Arial" w:hAnsi="Arial"/>
      <w:sz w:val="28"/>
      <w:lang w:val="es-ES_tradnl"/>
    </w:rPr>
  </w:style>
  <w:style w:type="character" w:customStyle="1" w:styleId="Textoindependiente2Car">
    <w:name w:val="Texto independiente 2 Car"/>
    <w:link w:val="Textoindependiente2"/>
    <w:rsid w:val="00131EDB"/>
    <w:rPr>
      <w:rFonts w:ascii="Arial" w:hAnsi="Arial"/>
      <w:sz w:val="28"/>
      <w:lang w:val="es-ES_tradnl"/>
    </w:rPr>
  </w:style>
  <w:style w:type="paragraph" w:customStyle="1" w:styleId="s5">
    <w:name w:val="s5"/>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8">
    <w:name w:val="s8"/>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2">
    <w:name w:val="s12"/>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3">
    <w:name w:val="s13"/>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6">
    <w:name w:val="s16"/>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8">
    <w:name w:val="s18"/>
    <w:basedOn w:val="Normal"/>
    <w:rsid w:val="002750F0"/>
    <w:pPr>
      <w:spacing w:before="100" w:beforeAutospacing="1" w:after="100" w:afterAutospacing="1"/>
      <w:jc w:val="left"/>
    </w:pPr>
    <w:rPr>
      <w:rFonts w:ascii="Times New Roman" w:eastAsia="Calibri" w:hAnsi="Times New Roman"/>
      <w:szCs w:val="24"/>
      <w:lang w:val="es-ES"/>
    </w:rPr>
  </w:style>
  <w:style w:type="character" w:customStyle="1" w:styleId="bumpedfont15">
    <w:name w:val="bumpedfont15"/>
    <w:rsid w:val="002750F0"/>
  </w:style>
  <w:style w:type="character" w:customStyle="1" w:styleId="bumpedfont20">
    <w:name w:val="bumpedfont20"/>
    <w:rsid w:val="002750F0"/>
  </w:style>
  <w:style w:type="character" w:customStyle="1" w:styleId="s10">
    <w:name w:val="s10"/>
    <w:rsid w:val="002750F0"/>
  </w:style>
  <w:style w:type="character" w:customStyle="1" w:styleId="s14">
    <w:name w:val="s14"/>
    <w:rsid w:val="002750F0"/>
  </w:style>
  <w:style w:type="character" w:customStyle="1" w:styleId="InternetLink">
    <w:name w:val="Internet Link"/>
    <w:rsid w:val="00FC49FF"/>
    <w:rPr>
      <w:color w:val="0000FF"/>
      <w:u w:val="single"/>
    </w:rPr>
  </w:style>
  <w:style w:type="character" w:customStyle="1" w:styleId="dropcap">
    <w:name w:val="dropcap"/>
    <w:rsid w:val="00A92A84"/>
  </w:style>
  <w:style w:type="character" w:customStyle="1" w:styleId="bold">
    <w:name w:val="bold"/>
    <w:rsid w:val="00213616"/>
  </w:style>
  <w:style w:type="paragraph" w:customStyle="1" w:styleId="m3190018582374501273msolistparagraph">
    <w:name w:val="m_3190018582374501273msolistparagraph"/>
    <w:basedOn w:val="Normal"/>
    <w:rsid w:val="00D36808"/>
    <w:pPr>
      <w:spacing w:before="100" w:beforeAutospacing="1" w:after="100" w:afterAutospacing="1"/>
      <w:jc w:val="left"/>
    </w:pPr>
    <w:rPr>
      <w:rFonts w:ascii="Times New Roman" w:eastAsia="Calibri" w:hAnsi="Times New Roman"/>
      <w:szCs w:val="24"/>
      <w:lang w:val="es-ES"/>
    </w:rPr>
  </w:style>
  <w:style w:type="paragraph" w:customStyle="1" w:styleId="gmail-m-1762949225734931417msolistparagraph">
    <w:name w:val="gmail-m_-1762949225734931417msolistparagraph"/>
    <w:basedOn w:val="Normal"/>
    <w:rsid w:val="00474B54"/>
    <w:pPr>
      <w:spacing w:before="100" w:beforeAutospacing="1" w:after="100" w:afterAutospacing="1"/>
      <w:jc w:val="left"/>
    </w:pPr>
    <w:rPr>
      <w:rFonts w:ascii="Times New Roman" w:eastAsia="Calibri" w:hAnsi="Times New Roman"/>
      <w:szCs w:val="24"/>
      <w:lang w:val="es-ES"/>
    </w:rPr>
  </w:style>
  <w:style w:type="character" w:customStyle="1" w:styleId="gmail-il">
    <w:name w:val="gmail-il"/>
    <w:rsid w:val="00474B54"/>
  </w:style>
  <w:style w:type="paragraph" w:customStyle="1" w:styleId="Standarduser">
    <w:name w:val="Standard (user)"/>
    <w:rsid w:val="00E552E1"/>
    <w:pPr>
      <w:suppressAutoHyphens/>
      <w:autoSpaceDN w:val="0"/>
      <w:textAlignment w:val="baseline"/>
    </w:pPr>
    <w:rPr>
      <w:rFonts w:ascii="Liberation Serif" w:eastAsia="Noto Sans CJK SC Regular" w:hAnsi="Liberation Serif" w:cs="DejaVu Sans"/>
      <w:kern w:val="3"/>
      <w:sz w:val="24"/>
      <w:szCs w:val="24"/>
      <w:lang w:eastAsia="zh-CN"/>
    </w:rPr>
  </w:style>
  <w:style w:type="character" w:customStyle="1" w:styleId="PrrafodelistaCar">
    <w:name w:val="Párrafo de lista Car"/>
    <w:aliases w:val="Normal bullet 2 Car,Bullet list Car,List Paragraph1 Car,Numbered List Car,1st level - Bullet List Paragraph Car,Lettre d'introduction Car,Paragrafo elenco Car,List Paragraph11 Car,Normal bullet 21 Car,List Paragraph111 Car"/>
    <w:link w:val="Prrafodelista"/>
    <w:uiPriority w:val="34"/>
    <w:locked/>
    <w:rsid w:val="00043D2E"/>
    <w:rPr>
      <w:rFonts w:ascii="Calibri" w:eastAsia="Calibri" w:hAnsi="Calibri"/>
      <w:sz w:val="22"/>
      <w:szCs w:val="22"/>
      <w:lang w:eastAsia="en-US"/>
    </w:rPr>
  </w:style>
  <w:style w:type="character" w:customStyle="1" w:styleId="Mencinsinresolver">
    <w:name w:val="Mención sin resolver"/>
    <w:uiPriority w:val="99"/>
    <w:semiHidden/>
    <w:unhideWhenUsed/>
    <w:rsid w:val="006E70E8"/>
    <w:rPr>
      <w:color w:val="605E5C"/>
      <w:shd w:val="clear" w:color="auto" w:fill="E1DFDD"/>
    </w:rPr>
  </w:style>
  <w:style w:type="character" w:customStyle="1" w:styleId="SubttuloCar">
    <w:name w:val="Subtítulo Car"/>
    <w:link w:val="Subttulo"/>
    <w:uiPriority w:val="11"/>
    <w:rsid w:val="00F63310"/>
    <w:rPr>
      <w:rFonts w:ascii="Tahoma" w:hAnsi="Tahoma" w:cs="Tahoma"/>
      <w:b/>
      <w:bCs/>
      <w:sz w:val="24"/>
      <w:szCs w:val="24"/>
    </w:rPr>
  </w:style>
  <w:style w:type="paragraph" w:styleId="Cita">
    <w:name w:val="Quote"/>
    <w:basedOn w:val="Normal"/>
    <w:next w:val="Normal"/>
    <w:link w:val="CitaCar"/>
    <w:uiPriority w:val="29"/>
    <w:qFormat/>
    <w:rsid w:val="004219FD"/>
    <w:pPr>
      <w:spacing w:after="160" w:line="276" w:lineRule="auto"/>
      <w:jc w:val="left"/>
    </w:pPr>
    <w:rPr>
      <w:rFonts w:ascii="Calibri Light" w:eastAsia="Calibri" w:hAnsi="Calibri Light"/>
      <w:i/>
      <w:iCs/>
      <w:color w:val="538135"/>
      <w:sz w:val="20"/>
      <w:szCs w:val="18"/>
      <w:lang w:val="es-ES" w:eastAsia="en-US"/>
    </w:rPr>
  </w:style>
  <w:style w:type="character" w:customStyle="1" w:styleId="CitaCar">
    <w:name w:val="Cita Car"/>
    <w:link w:val="Cita"/>
    <w:uiPriority w:val="29"/>
    <w:rsid w:val="004219FD"/>
    <w:rPr>
      <w:rFonts w:ascii="Calibri Light" w:eastAsia="Calibri" w:hAnsi="Calibri Light"/>
      <w:i/>
      <w:iCs/>
      <w:color w:val="538135"/>
      <w:szCs w:val="18"/>
      <w:lang w:eastAsia="en-US"/>
    </w:rPr>
  </w:style>
  <w:style w:type="paragraph" w:styleId="Sinespaciado">
    <w:name w:val="No Spacing"/>
    <w:uiPriority w:val="1"/>
    <w:qFormat/>
    <w:rsid w:val="00CC5D33"/>
    <w:rPr>
      <w:rFonts w:ascii="Calibri" w:eastAsia="Calibri" w:hAnsi="Calibri"/>
      <w:sz w:val="22"/>
      <w:szCs w:val="22"/>
      <w:lang w:eastAsia="en-US"/>
    </w:rPr>
  </w:style>
  <w:style w:type="paragraph" w:customStyle="1" w:styleId="Itecamnormal">
    <w:name w:val="Itecam normal"/>
    <w:uiPriority w:val="99"/>
    <w:rsid w:val="005D0261"/>
    <w:pPr>
      <w:widowControl w:val="0"/>
      <w:spacing w:line="360" w:lineRule="auto"/>
      <w:jc w:val="both"/>
    </w:pPr>
    <w:rPr>
      <w:rFonts w:ascii="Calibri" w:hAnsi="Calibri" w:cs="Calibri"/>
      <w:sz w:val="24"/>
      <w:szCs w:val="24"/>
      <w:lang w:eastAsia="en-US"/>
    </w:rPr>
  </w:style>
  <w:style w:type="paragraph" w:customStyle="1" w:styleId="m3705483677387869858msobodytext3">
    <w:name w:val="m_3705483677387869858msobodytext3"/>
    <w:basedOn w:val="Normal"/>
    <w:rsid w:val="008E5A48"/>
    <w:pPr>
      <w:spacing w:before="100" w:beforeAutospacing="1" w:after="100" w:afterAutospacing="1"/>
      <w:jc w:val="left"/>
    </w:pPr>
    <w:rPr>
      <w:rFonts w:ascii="Times New Roman" w:hAnsi="Times New Roman"/>
      <w:szCs w:val="24"/>
      <w:lang w:val="es-ES"/>
    </w:rPr>
  </w:style>
  <w:style w:type="paragraph" w:customStyle="1" w:styleId="default0">
    <w:name w:val="default"/>
    <w:basedOn w:val="Normal"/>
    <w:rsid w:val="00BB74D3"/>
    <w:pPr>
      <w:suppressAutoHyphens/>
      <w:autoSpaceDN w:val="0"/>
      <w:spacing w:before="100" w:after="100"/>
      <w:jc w:val="left"/>
      <w:textAlignment w:val="baseline"/>
    </w:pPr>
    <w:rPr>
      <w:rFonts w:ascii="Times New Roman" w:eastAsia="Calibri" w:hAnsi="Times New Roman"/>
      <w:szCs w:val="24"/>
      <w:lang w:val="es-ES"/>
    </w:rPr>
  </w:style>
  <w:style w:type="table" w:styleId="Tablaconcuadrcula">
    <w:name w:val="Table Grid"/>
    <w:basedOn w:val="Tablanormal"/>
    <w:uiPriority w:val="39"/>
    <w:rsid w:val="00B075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uiPriority w:val="99"/>
    <w:semiHidden/>
    <w:rsid w:val="00610F77"/>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50">
      <w:bodyDiv w:val="1"/>
      <w:marLeft w:val="0"/>
      <w:marRight w:val="0"/>
      <w:marTop w:val="0"/>
      <w:marBottom w:val="0"/>
      <w:divBdr>
        <w:top w:val="none" w:sz="0" w:space="0" w:color="auto"/>
        <w:left w:val="none" w:sz="0" w:space="0" w:color="auto"/>
        <w:bottom w:val="none" w:sz="0" w:space="0" w:color="auto"/>
        <w:right w:val="none" w:sz="0" w:space="0" w:color="auto"/>
      </w:divBdr>
    </w:div>
    <w:div w:id="2366303">
      <w:bodyDiv w:val="1"/>
      <w:marLeft w:val="0"/>
      <w:marRight w:val="0"/>
      <w:marTop w:val="0"/>
      <w:marBottom w:val="0"/>
      <w:divBdr>
        <w:top w:val="none" w:sz="0" w:space="0" w:color="auto"/>
        <w:left w:val="none" w:sz="0" w:space="0" w:color="auto"/>
        <w:bottom w:val="none" w:sz="0" w:space="0" w:color="auto"/>
        <w:right w:val="none" w:sz="0" w:space="0" w:color="auto"/>
      </w:divBdr>
    </w:div>
    <w:div w:id="6254430">
      <w:bodyDiv w:val="1"/>
      <w:marLeft w:val="0"/>
      <w:marRight w:val="0"/>
      <w:marTop w:val="0"/>
      <w:marBottom w:val="0"/>
      <w:divBdr>
        <w:top w:val="none" w:sz="0" w:space="0" w:color="auto"/>
        <w:left w:val="none" w:sz="0" w:space="0" w:color="auto"/>
        <w:bottom w:val="none" w:sz="0" w:space="0" w:color="auto"/>
        <w:right w:val="none" w:sz="0" w:space="0" w:color="auto"/>
      </w:divBdr>
    </w:div>
    <w:div w:id="7568318">
      <w:bodyDiv w:val="1"/>
      <w:marLeft w:val="0"/>
      <w:marRight w:val="0"/>
      <w:marTop w:val="0"/>
      <w:marBottom w:val="0"/>
      <w:divBdr>
        <w:top w:val="none" w:sz="0" w:space="0" w:color="auto"/>
        <w:left w:val="none" w:sz="0" w:space="0" w:color="auto"/>
        <w:bottom w:val="none" w:sz="0" w:space="0" w:color="auto"/>
        <w:right w:val="none" w:sz="0" w:space="0" w:color="auto"/>
      </w:divBdr>
    </w:div>
    <w:div w:id="14353015">
      <w:bodyDiv w:val="1"/>
      <w:marLeft w:val="0"/>
      <w:marRight w:val="0"/>
      <w:marTop w:val="0"/>
      <w:marBottom w:val="0"/>
      <w:divBdr>
        <w:top w:val="none" w:sz="0" w:space="0" w:color="auto"/>
        <w:left w:val="none" w:sz="0" w:space="0" w:color="auto"/>
        <w:bottom w:val="none" w:sz="0" w:space="0" w:color="auto"/>
        <w:right w:val="none" w:sz="0" w:space="0" w:color="auto"/>
      </w:divBdr>
    </w:div>
    <w:div w:id="16085344">
      <w:bodyDiv w:val="1"/>
      <w:marLeft w:val="0"/>
      <w:marRight w:val="0"/>
      <w:marTop w:val="0"/>
      <w:marBottom w:val="0"/>
      <w:divBdr>
        <w:top w:val="none" w:sz="0" w:space="0" w:color="auto"/>
        <w:left w:val="none" w:sz="0" w:space="0" w:color="auto"/>
        <w:bottom w:val="none" w:sz="0" w:space="0" w:color="auto"/>
        <w:right w:val="none" w:sz="0" w:space="0" w:color="auto"/>
      </w:divBdr>
    </w:div>
    <w:div w:id="19556098">
      <w:bodyDiv w:val="1"/>
      <w:marLeft w:val="0"/>
      <w:marRight w:val="0"/>
      <w:marTop w:val="0"/>
      <w:marBottom w:val="0"/>
      <w:divBdr>
        <w:top w:val="none" w:sz="0" w:space="0" w:color="auto"/>
        <w:left w:val="none" w:sz="0" w:space="0" w:color="auto"/>
        <w:bottom w:val="none" w:sz="0" w:space="0" w:color="auto"/>
        <w:right w:val="none" w:sz="0" w:space="0" w:color="auto"/>
      </w:divBdr>
    </w:div>
    <w:div w:id="22024065">
      <w:bodyDiv w:val="1"/>
      <w:marLeft w:val="0"/>
      <w:marRight w:val="0"/>
      <w:marTop w:val="0"/>
      <w:marBottom w:val="0"/>
      <w:divBdr>
        <w:top w:val="none" w:sz="0" w:space="0" w:color="auto"/>
        <w:left w:val="none" w:sz="0" w:space="0" w:color="auto"/>
        <w:bottom w:val="none" w:sz="0" w:space="0" w:color="auto"/>
        <w:right w:val="none" w:sz="0" w:space="0" w:color="auto"/>
      </w:divBdr>
    </w:div>
    <w:div w:id="24715509">
      <w:bodyDiv w:val="1"/>
      <w:marLeft w:val="0"/>
      <w:marRight w:val="0"/>
      <w:marTop w:val="0"/>
      <w:marBottom w:val="0"/>
      <w:divBdr>
        <w:top w:val="none" w:sz="0" w:space="0" w:color="auto"/>
        <w:left w:val="none" w:sz="0" w:space="0" w:color="auto"/>
        <w:bottom w:val="none" w:sz="0" w:space="0" w:color="auto"/>
        <w:right w:val="none" w:sz="0" w:space="0" w:color="auto"/>
      </w:divBdr>
      <w:divsChild>
        <w:div w:id="456022945">
          <w:marLeft w:val="0"/>
          <w:marRight w:val="0"/>
          <w:marTop w:val="0"/>
          <w:marBottom w:val="0"/>
          <w:divBdr>
            <w:top w:val="none" w:sz="0" w:space="0" w:color="auto"/>
            <w:left w:val="none" w:sz="0" w:space="0" w:color="auto"/>
            <w:bottom w:val="none" w:sz="0" w:space="0" w:color="auto"/>
            <w:right w:val="none" w:sz="0" w:space="0" w:color="auto"/>
          </w:divBdr>
        </w:div>
        <w:div w:id="1544050581">
          <w:marLeft w:val="0"/>
          <w:marRight w:val="0"/>
          <w:marTop w:val="0"/>
          <w:marBottom w:val="75"/>
          <w:divBdr>
            <w:top w:val="none" w:sz="0" w:space="0" w:color="auto"/>
            <w:left w:val="none" w:sz="0" w:space="0" w:color="auto"/>
            <w:bottom w:val="none" w:sz="0" w:space="0" w:color="auto"/>
            <w:right w:val="none" w:sz="0" w:space="0" w:color="auto"/>
          </w:divBdr>
        </w:div>
      </w:divsChild>
    </w:div>
    <w:div w:id="26758158">
      <w:bodyDiv w:val="1"/>
      <w:marLeft w:val="0"/>
      <w:marRight w:val="0"/>
      <w:marTop w:val="0"/>
      <w:marBottom w:val="0"/>
      <w:divBdr>
        <w:top w:val="none" w:sz="0" w:space="0" w:color="auto"/>
        <w:left w:val="none" w:sz="0" w:space="0" w:color="auto"/>
        <w:bottom w:val="none" w:sz="0" w:space="0" w:color="auto"/>
        <w:right w:val="none" w:sz="0" w:space="0" w:color="auto"/>
      </w:divBdr>
    </w:div>
    <w:div w:id="29234487">
      <w:bodyDiv w:val="1"/>
      <w:marLeft w:val="0"/>
      <w:marRight w:val="0"/>
      <w:marTop w:val="0"/>
      <w:marBottom w:val="0"/>
      <w:divBdr>
        <w:top w:val="none" w:sz="0" w:space="0" w:color="auto"/>
        <w:left w:val="none" w:sz="0" w:space="0" w:color="auto"/>
        <w:bottom w:val="none" w:sz="0" w:space="0" w:color="auto"/>
        <w:right w:val="none" w:sz="0" w:space="0" w:color="auto"/>
      </w:divBdr>
    </w:div>
    <w:div w:id="32655199">
      <w:bodyDiv w:val="1"/>
      <w:marLeft w:val="0"/>
      <w:marRight w:val="0"/>
      <w:marTop w:val="0"/>
      <w:marBottom w:val="0"/>
      <w:divBdr>
        <w:top w:val="none" w:sz="0" w:space="0" w:color="auto"/>
        <w:left w:val="none" w:sz="0" w:space="0" w:color="auto"/>
        <w:bottom w:val="none" w:sz="0" w:space="0" w:color="auto"/>
        <w:right w:val="none" w:sz="0" w:space="0" w:color="auto"/>
      </w:divBdr>
    </w:div>
    <w:div w:id="36439243">
      <w:bodyDiv w:val="1"/>
      <w:marLeft w:val="0"/>
      <w:marRight w:val="0"/>
      <w:marTop w:val="0"/>
      <w:marBottom w:val="0"/>
      <w:divBdr>
        <w:top w:val="none" w:sz="0" w:space="0" w:color="auto"/>
        <w:left w:val="none" w:sz="0" w:space="0" w:color="auto"/>
        <w:bottom w:val="none" w:sz="0" w:space="0" w:color="auto"/>
        <w:right w:val="none" w:sz="0" w:space="0" w:color="auto"/>
      </w:divBdr>
    </w:div>
    <w:div w:id="37977355">
      <w:bodyDiv w:val="1"/>
      <w:marLeft w:val="0"/>
      <w:marRight w:val="0"/>
      <w:marTop w:val="0"/>
      <w:marBottom w:val="0"/>
      <w:divBdr>
        <w:top w:val="none" w:sz="0" w:space="0" w:color="auto"/>
        <w:left w:val="none" w:sz="0" w:space="0" w:color="auto"/>
        <w:bottom w:val="none" w:sz="0" w:space="0" w:color="auto"/>
        <w:right w:val="none" w:sz="0" w:space="0" w:color="auto"/>
      </w:divBdr>
    </w:div>
    <w:div w:id="41637882">
      <w:bodyDiv w:val="1"/>
      <w:marLeft w:val="0"/>
      <w:marRight w:val="0"/>
      <w:marTop w:val="0"/>
      <w:marBottom w:val="0"/>
      <w:divBdr>
        <w:top w:val="none" w:sz="0" w:space="0" w:color="auto"/>
        <w:left w:val="none" w:sz="0" w:space="0" w:color="auto"/>
        <w:bottom w:val="none" w:sz="0" w:space="0" w:color="auto"/>
        <w:right w:val="none" w:sz="0" w:space="0" w:color="auto"/>
      </w:divBdr>
    </w:div>
    <w:div w:id="42682244">
      <w:bodyDiv w:val="1"/>
      <w:marLeft w:val="0"/>
      <w:marRight w:val="0"/>
      <w:marTop w:val="0"/>
      <w:marBottom w:val="0"/>
      <w:divBdr>
        <w:top w:val="none" w:sz="0" w:space="0" w:color="auto"/>
        <w:left w:val="none" w:sz="0" w:space="0" w:color="auto"/>
        <w:bottom w:val="none" w:sz="0" w:space="0" w:color="auto"/>
        <w:right w:val="none" w:sz="0" w:space="0" w:color="auto"/>
      </w:divBdr>
    </w:div>
    <w:div w:id="49038918">
      <w:bodyDiv w:val="1"/>
      <w:marLeft w:val="0"/>
      <w:marRight w:val="0"/>
      <w:marTop w:val="0"/>
      <w:marBottom w:val="0"/>
      <w:divBdr>
        <w:top w:val="none" w:sz="0" w:space="0" w:color="auto"/>
        <w:left w:val="none" w:sz="0" w:space="0" w:color="auto"/>
        <w:bottom w:val="none" w:sz="0" w:space="0" w:color="auto"/>
        <w:right w:val="none" w:sz="0" w:space="0" w:color="auto"/>
      </w:divBdr>
    </w:div>
    <w:div w:id="52197163">
      <w:bodyDiv w:val="1"/>
      <w:marLeft w:val="0"/>
      <w:marRight w:val="0"/>
      <w:marTop w:val="0"/>
      <w:marBottom w:val="0"/>
      <w:divBdr>
        <w:top w:val="none" w:sz="0" w:space="0" w:color="auto"/>
        <w:left w:val="none" w:sz="0" w:space="0" w:color="auto"/>
        <w:bottom w:val="none" w:sz="0" w:space="0" w:color="auto"/>
        <w:right w:val="none" w:sz="0" w:space="0" w:color="auto"/>
      </w:divBdr>
    </w:div>
    <w:div w:id="52969787">
      <w:bodyDiv w:val="1"/>
      <w:marLeft w:val="0"/>
      <w:marRight w:val="0"/>
      <w:marTop w:val="0"/>
      <w:marBottom w:val="0"/>
      <w:divBdr>
        <w:top w:val="none" w:sz="0" w:space="0" w:color="auto"/>
        <w:left w:val="none" w:sz="0" w:space="0" w:color="auto"/>
        <w:bottom w:val="none" w:sz="0" w:space="0" w:color="auto"/>
        <w:right w:val="none" w:sz="0" w:space="0" w:color="auto"/>
      </w:divBdr>
    </w:div>
    <w:div w:id="54935296">
      <w:bodyDiv w:val="1"/>
      <w:marLeft w:val="0"/>
      <w:marRight w:val="0"/>
      <w:marTop w:val="0"/>
      <w:marBottom w:val="0"/>
      <w:divBdr>
        <w:top w:val="none" w:sz="0" w:space="0" w:color="auto"/>
        <w:left w:val="none" w:sz="0" w:space="0" w:color="auto"/>
        <w:bottom w:val="none" w:sz="0" w:space="0" w:color="auto"/>
        <w:right w:val="none" w:sz="0" w:space="0" w:color="auto"/>
      </w:divBdr>
    </w:div>
    <w:div w:id="56168133">
      <w:bodyDiv w:val="1"/>
      <w:marLeft w:val="0"/>
      <w:marRight w:val="0"/>
      <w:marTop w:val="0"/>
      <w:marBottom w:val="0"/>
      <w:divBdr>
        <w:top w:val="none" w:sz="0" w:space="0" w:color="auto"/>
        <w:left w:val="none" w:sz="0" w:space="0" w:color="auto"/>
        <w:bottom w:val="none" w:sz="0" w:space="0" w:color="auto"/>
        <w:right w:val="none" w:sz="0" w:space="0" w:color="auto"/>
      </w:divBdr>
    </w:div>
    <w:div w:id="59521774">
      <w:bodyDiv w:val="1"/>
      <w:marLeft w:val="0"/>
      <w:marRight w:val="0"/>
      <w:marTop w:val="0"/>
      <w:marBottom w:val="0"/>
      <w:divBdr>
        <w:top w:val="none" w:sz="0" w:space="0" w:color="auto"/>
        <w:left w:val="none" w:sz="0" w:space="0" w:color="auto"/>
        <w:bottom w:val="none" w:sz="0" w:space="0" w:color="auto"/>
        <w:right w:val="none" w:sz="0" w:space="0" w:color="auto"/>
      </w:divBdr>
      <w:divsChild>
        <w:div w:id="939995285">
          <w:marLeft w:val="0"/>
          <w:marRight w:val="0"/>
          <w:marTop w:val="0"/>
          <w:marBottom w:val="0"/>
          <w:divBdr>
            <w:top w:val="none" w:sz="0" w:space="0" w:color="auto"/>
            <w:left w:val="none" w:sz="0" w:space="0" w:color="auto"/>
            <w:bottom w:val="none" w:sz="0" w:space="0" w:color="auto"/>
            <w:right w:val="none" w:sz="0" w:space="0" w:color="auto"/>
          </w:divBdr>
        </w:div>
        <w:div w:id="1198665520">
          <w:marLeft w:val="0"/>
          <w:marRight w:val="0"/>
          <w:marTop w:val="0"/>
          <w:marBottom w:val="0"/>
          <w:divBdr>
            <w:top w:val="none" w:sz="0" w:space="0" w:color="auto"/>
            <w:left w:val="none" w:sz="0" w:space="0" w:color="auto"/>
            <w:bottom w:val="none" w:sz="0" w:space="0" w:color="auto"/>
            <w:right w:val="none" w:sz="0" w:space="0" w:color="auto"/>
          </w:divBdr>
        </w:div>
        <w:div w:id="1559123434">
          <w:marLeft w:val="0"/>
          <w:marRight w:val="0"/>
          <w:marTop w:val="0"/>
          <w:marBottom w:val="0"/>
          <w:divBdr>
            <w:top w:val="none" w:sz="0" w:space="0" w:color="auto"/>
            <w:left w:val="none" w:sz="0" w:space="0" w:color="auto"/>
            <w:bottom w:val="none" w:sz="0" w:space="0" w:color="auto"/>
            <w:right w:val="none" w:sz="0" w:space="0" w:color="auto"/>
          </w:divBdr>
        </w:div>
      </w:divsChild>
    </w:div>
    <w:div w:id="61954012">
      <w:bodyDiv w:val="1"/>
      <w:marLeft w:val="0"/>
      <w:marRight w:val="0"/>
      <w:marTop w:val="0"/>
      <w:marBottom w:val="0"/>
      <w:divBdr>
        <w:top w:val="none" w:sz="0" w:space="0" w:color="auto"/>
        <w:left w:val="none" w:sz="0" w:space="0" w:color="auto"/>
        <w:bottom w:val="none" w:sz="0" w:space="0" w:color="auto"/>
        <w:right w:val="none" w:sz="0" w:space="0" w:color="auto"/>
      </w:divBdr>
    </w:div>
    <w:div w:id="63458827">
      <w:bodyDiv w:val="1"/>
      <w:marLeft w:val="0"/>
      <w:marRight w:val="0"/>
      <w:marTop w:val="0"/>
      <w:marBottom w:val="0"/>
      <w:divBdr>
        <w:top w:val="none" w:sz="0" w:space="0" w:color="auto"/>
        <w:left w:val="none" w:sz="0" w:space="0" w:color="auto"/>
        <w:bottom w:val="none" w:sz="0" w:space="0" w:color="auto"/>
        <w:right w:val="none" w:sz="0" w:space="0" w:color="auto"/>
      </w:divBdr>
    </w:div>
    <w:div w:id="65616092">
      <w:bodyDiv w:val="1"/>
      <w:marLeft w:val="0"/>
      <w:marRight w:val="0"/>
      <w:marTop w:val="0"/>
      <w:marBottom w:val="0"/>
      <w:divBdr>
        <w:top w:val="none" w:sz="0" w:space="0" w:color="auto"/>
        <w:left w:val="none" w:sz="0" w:space="0" w:color="auto"/>
        <w:bottom w:val="none" w:sz="0" w:space="0" w:color="auto"/>
        <w:right w:val="none" w:sz="0" w:space="0" w:color="auto"/>
      </w:divBdr>
    </w:div>
    <w:div w:id="72482875">
      <w:bodyDiv w:val="1"/>
      <w:marLeft w:val="0"/>
      <w:marRight w:val="0"/>
      <w:marTop w:val="0"/>
      <w:marBottom w:val="0"/>
      <w:divBdr>
        <w:top w:val="none" w:sz="0" w:space="0" w:color="auto"/>
        <w:left w:val="none" w:sz="0" w:space="0" w:color="auto"/>
        <w:bottom w:val="none" w:sz="0" w:space="0" w:color="auto"/>
        <w:right w:val="none" w:sz="0" w:space="0" w:color="auto"/>
      </w:divBdr>
    </w:div>
    <w:div w:id="73868178">
      <w:bodyDiv w:val="1"/>
      <w:marLeft w:val="0"/>
      <w:marRight w:val="0"/>
      <w:marTop w:val="0"/>
      <w:marBottom w:val="0"/>
      <w:divBdr>
        <w:top w:val="none" w:sz="0" w:space="0" w:color="auto"/>
        <w:left w:val="none" w:sz="0" w:space="0" w:color="auto"/>
        <w:bottom w:val="none" w:sz="0" w:space="0" w:color="auto"/>
        <w:right w:val="none" w:sz="0" w:space="0" w:color="auto"/>
      </w:divBdr>
    </w:div>
    <w:div w:id="77363366">
      <w:bodyDiv w:val="1"/>
      <w:marLeft w:val="0"/>
      <w:marRight w:val="0"/>
      <w:marTop w:val="0"/>
      <w:marBottom w:val="0"/>
      <w:divBdr>
        <w:top w:val="none" w:sz="0" w:space="0" w:color="auto"/>
        <w:left w:val="none" w:sz="0" w:space="0" w:color="auto"/>
        <w:bottom w:val="none" w:sz="0" w:space="0" w:color="auto"/>
        <w:right w:val="none" w:sz="0" w:space="0" w:color="auto"/>
      </w:divBdr>
    </w:div>
    <w:div w:id="77942276">
      <w:bodyDiv w:val="1"/>
      <w:marLeft w:val="0"/>
      <w:marRight w:val="0"/>
      <w:marTop w:val="0"/>
      <w:marBottom w:val="0"/>
      <w:divBdr>
        <w:top w:val="none" w:sz="0" w:space="0" w:color="auto"/>
        <w:left w:val="none" w:sz="0" w:space="0" w:color="auto"/>
        <w:bottom w:val="none" w:sz="0" w:space="0" w:color="auto"/>
        <w:right w:val="none" w:sz="0" w:space="0" w:color="auto"/>
      </w:divBdr>
    </w:div>
    <w:div w:id="80105563">
      <w:bodyDiv w:val="1"/>
      <w:marLeft w:val="0"/>
      <w:marRight w:val="0"/>
      <w:marTop w:val="0"/>
      <w:marBottom w:val="0"/>
      <w:divBdr>
        <w:top w:val="none" w:sz="0" w:space="0" w:color="auto"/>
        <w:left w:val="none" w:sz="0" w:space="0" w:color="auto"/>
        <w:bottom w:val="none" w:sz="0" w:space="0" w:color="auto"/>
        <w:right w:val="none" w:sz="0" w:space="0" w:color="auto"/>
      </w:divBdr>
    </w:div>
    <w:div w:id="80489935">
      <w:bodyDiv w:val="1"/>
      <w:marLeft w:val="0"/>
      <w:marRight w:val="0"/>
      <w:marTop w:val="0"/>
      <w:marBottom w:val="0"/>
      <w:divBdr>
        <w:top w:val="none" w:sz="0" w:space="0" w:color="auto"/>
        <w:left w:val="none" w:sz="0" w:space="0" w:color="auto"/>
        <w:bottom w:val="none" w:sz="0" w:space="0" w:color="auto"/>
        <w:right w:val="none" w:sz="0" w:space="0" w:color="auto"/>
      </w:divBdr>
    </w:div>
    <w:div w:id="85730733">
      <w:bodyDiv w:val="1"/>
      <w:marLeft w:val="0"/>
      <w:marRight w:val="0"/>
      <w:marTop w:val="0"/>
      <w:marBottom w:val="0"/>
      <w:divBdr>
        <w:top w:val="none" w:sz="0" w:space="0" w:color="auto"/>
        <w:left w:val="none" w:sz="0" w:space="0" w:color="auto"/>
        <w:bottom w:val="none" w:sz="0" w:space="0" w:color="auto"/>
        <w:right w:val="none" w:sz="0" w:space="0" w:color="auto"/>
      </w:divBdr>
    </w:div>
    <w:div w:id="92286289">
      <w:bodyDiv w:val="1"/>
      <w:marLeft w:val="0"/>
      <w:marRight w:val="0"/>
      <w:marTop w:val="0"/>
      <w:marBottom w:val="0"/>
      <w:divBdr>
        <w:top w:val="none" w:sz="0" w:space="0" w:color="auto"/>
        <w:left w:val="none" w:sz="0" w:space="0" w:color="auto"/>
        <w:bottom w:val="none" w:sz="0" w:space="0" w:color="auto"/>
        <w:right w:val="none" w:sz="0" w:space="0" w:color="auto"/>
      </w:divBdr>
    </w:div>
    <w:div w:id="95905368">
      <w:bodyDiv w:val="1"/>
      <w:marLeft w:val="0"/>
      <w:marRight w:val="0"/>
      <w:marTop w:val="0"/>
      <w:marBottom w:val="0"/>
      <w:divBdr>
        <w:top w:val="none" w:sz="0" w:space="0" w:color="auto"/>
        <w:left w:val="none" w:sz="0" w:space="0" w:color="auto"/>
        <w:bottom w:val="none" w:sz="0" w:space="0" w:color="auto"/>
        <w:right w:val="none" w:sz="0" w:space="0" w:color="auto"/>
      </w:divBdr>
    </w:div>
    <w:div w:id="97411457">
      <w:bodyDiv w:val="1"/>
      <w:marLeft w:val="0"/>
      <w:marRight w:val="0"/>
      <w:marTop w:val="0"/>
      <w:marBottom w:val="0"/>
      <w:divBdr>
        <w:top w:val="none" w:sz="0" w:space="0" w:color="auto"/>
        <w:left w:val="none" w:sz="0" w:space="0" w:color="auto"/>
        <w:bottom w:val="none" w:sz="0" w:space="0" w:color="auto"/>
        <w:right w:val="none" w:sz="0" w:space="0" w:color="auto"/>
      </w:divBdr>
    </w:div>
    <w:div w:id="99108725">
      <w:bodyDiv w:val="1"/>
      <w:marLeft w:val="0"/>
      <w:marRight w:val="0"/>
      <w:marTop w:val="0"/>
      <w:marBottom w:val="0"/>
      <w:divBdr>
        <w:top w:val="none" w:sz="0" w:space="0" w:color="auto"/>
        <w:left w:val="none" w:sz="0" w:space="0" w:color="auto"/>
        <w:bottom w:val="none" w:sz="0" w:space="0" w:color="auto"/>
        <w:right w:val="none" w:sz="0" w:space="0" w:color="auto"/>
      </w:divBdr>
    </w:div>
    <w:div w:id="102381667">
      <w:bodyDiv w:val="1"/>
      <w:marLeft w:val="0"/>
      <w:marRight w:val="0"/>
      <w:marTop w:val="0"/>
      <w:marBottom w:val="0"/>
      <w:divBdr>
        <w:top w:val="none" w:sz="0" w:space="0" w:color="auto"/>
        <w:left w:val="none" w:sz="0" w:space="0" w:color="auto"/>
        <w:bottom w:val="none" w:sz="0" w:space="0" w:color="auto"/>
        <w:right w:val="none" w:sz="0" w:space="0" w:color="auto"/>
      </w:divBdr>
    </w:div>
    <w:div w:id="109128852">
      <w:bodyDiv w:val="1"/>
      <w:marLeft w:val="0"/>
      <w:marRight w:val="0"/>
      <w:marTop w:val="0"/>
      <w:marBottom w:val="0"/>
      <w:divBdr>
        <w:top w:val="none" w:sz="0" w:space="0" w:color="auto"/>
        <w:left w:val="none" w:sz="0" w:space="0" w:color="auto"/>
        <w:bottom w:val="none" w:sz="0" w:space="0" w:color="auto"/>
        <w:right w:val="none" w:sz="0" w:space="0" w:color="auto"/>
      </w:divBdr>
    </w:div>
    <w:div w:id="111825487">
      <w:bodyDiv w:val="1"/>
      <w:marLeft w:val="0"/>
      <w:marRight w:val="0"/>
      <w:marTop w:val="0"/>
      <w:marBottom w:val="0"/>
      <w:divBdr>
        <w:top w:val="none" w:sz="0" w:space="0" w:color="auto"/>
        <w:left w:val="none" w:sz="0" w:space="0" w:color="auto"/>
        <w:bottom w:val="none" w:sz="0" w:space="0" w:color="auto"/>
        <w:right w:val="none" w:sz="0" w:space="0" w:color="auto"/>
      </w:divBdr>
    </w:div>
    <w:div w:id="113403916">
      <w:bodyDiv w:val="1"/>
      <w:marLeft w:val="0"/>
      <w:marRight w:val="0"/>
      <w:marTop w:val="0"/>
      <w:marBottom w:val="0"/>
      <w:divBdr>
        <w:top w:val="none" w:sz="0" w:space="0" w:color="auto"/>
        <w:left w:val="none" w:sz="0" w:space="0" w:color="auto"/>
        <w:bottom w:val="none" w:sz="0" w:space="0" w:color="auto"/>
        <w:right w:val="none" w:sz="0" w:space="0" w:color="auto"/>
      </w:divBdr>
    </w:div>
    <w:div w:id="118768397">
      <w:bodyDiv w:val="1"/>
      <w:marLeft w:val="0"/>
      <w:marRight w:val="0"/>
      <w:marTop w:val="0"/>
      <w:marBottom w:val="0"/>
      <w:divBdr>
        <w:top w:val="none" w:sz="0" w:space="0" w:color="auto"/>
        <w:left w:val="none" w:sz="0" w:space="0" w:color="auto"/>
        <w:bottom w:val="none" w:sz="0" w:space="0" w:color="auto"/>
        <w:right w:val="none" w:sz="0" w:space="0" w:color="auto"/>
      </w:divBdr>
      <w:divsChild>
        <w:div w:id="1419524247">
          <w:marLeft w:val="0"/>
          <w:marRight w:val="0"/>
          <w:marTop w:val="0"/>
          <w:marBottom w:val="0"/>
          <w:divBdr>
            <w:top w:val="none" w:sz="0" w:space="0" w:color="auto"/>
            <w:left w:val="none" w:sz="0" w:space="0" w:color="auto"/>
            <w:bottom w:val="none" w:sz="0" w:space="0" w:color="auto"/>
            <w:right w:val="none" w:sz="0" w:space="0" w:color="auto"/>
          </w:divBdr>
        </w:div>
        <w:div w:id="2057392479">
          <w:marLeft w:val="0"/>
          <w:marRight w:val="0"/>
          <w:marTop w:val="0"/>
          <w:marBottom w:val="0"/>
          <w:divBdr>
            <w:top w:val="none" w:sz="0" w:space="0" w:color="auto"/>
            <w:left w:val="none" w:sz="0" w:space="0" w:color="auto"/>
            <w:bottom w:val="none" w:sz="0" w:space="0" w:color="auto"/>
            <w:right w:val="none" w:sz="0" w:space="0" w:color="auto"/>
          </w:divBdr>
        </w:div>
      </w:divsChild>
    </w:div>
    <w:div w:id="121118574">
      <w:bodyDiv w:val="1"/>
      <w:marLeft w:val="0"/>
      <w:marRight w:val="0"/>
      <w:marTop w:val="0"/>
      <w:marBottom w:val="0"/>
      <w:divBdr>
        <w:top w:val="none" w:sz="0" w:space="0" w:color="auto"/>
        <w:left w:val="none" w:sz="0" w:space="0" w:color="auto"/>
        <w:bottom w:val="none" w:sz="0" w:space="0" w:color="auto"/>
        <w:right w:val="none" w:sz="0" w:space="0" w:color="auto"/>
      </w:divBdr>
    </w:div>
    <w:div w:id="124780976">
      <w:bodyDiv w:val="1"/>
      <w:marLeft w:val="0"/>
      <w:marRight w:val="0"/>
      <w:marTop w:val="0"/>
      <w:marBottom w:val="0"/>
      <w:divBdr>
        <w:top w:val="none" w:sz="0" w:space="0" w:color="auto"/>
        <w:left w:val="none" w:sz="0" w:space="0" w:color="auto"/>
        <w:bottom w:val="none" w:sz="0" w:space="0" w:color="auto"/>
        <w:right w:val="none" w:sz="0" w:space="0" w:color="auto"/>
      </w:divBdr>
    </w:div>
    <w:div w:id="134491659">
      <w:bodyDiv w:val="1"/>
      <w:marLeft w:val="0"/>
      <w:marRight w:val="0"/>
      <w:marTop w:val="0"/>
      <w:marBottom w:val="0"/>
      <w:divBdr>
        <w:top w:val="none" w:sz="0" w:space="0" w:color="auto"/>
        <w:left w:val="none" w:sz="0" w:space="0" w:color="auto"/>
        <w:bottom w:val="none" w:sz="0" w:space="0" w:color="auto"/>
        <w:right w:val="none" w:sz="0" w:space="0" w:color="auto"/>
      </w:divBdr>
    </w:div>
    <w:div w:id="136722760">
      <w:bodyDiv w:val="1"/>
      <w:marLeft w:val="0"/>
      <w:marRight w:val="0"/>
      <w:marTop w:val="0"/>
      <w:marBottom w:val="0"/>
      <w:divBdr>
        <w:top w:val="none" w:sz="0" w:space="0" w:color="auto"/>
        <w:left w:val="none" w:sz="0" w:space="0" w:color="auto"/>
        <w:bottom w:val="none" w:sz="0" w:space="0" w:color="auto"/>
        <w:right w:val="none" w:sz="0" w:space="0" w:color="auto"/>
      </w:divBdr>
    </w:div>
    <w:div w:id="141042829">
      <w:bodyDiv w:val="1"/>
      <w:marLeft w:val="0"/>
      <w:marRight w:val="0"/>
      <w:marTop w:val="0"/>
      <w:marBottom w:val="0"/>
      <w:divBdr>
        <w:top w:val="none" w:sz="0" w:space="0" w:color="auto"/>
        <w:left w:val="none" w:sz="0" w:space="0" w:color="auto"/>
        <w:bottom w:val="none" w:sz="0" w:space="0" w:color="auto"/>
        <w:right w:val="none" w:sz="0" w:space="0" w:color="auto"/>
      </w:divBdr>
    </w:div>
    <w:div w:id="144014542">
      <w:bodyDiv w:val="1"/>
      <w:marLeft w:val="0"/>
      <w:marRight w:val="0"/>
      <w:marTop w:val="0"/>
      <w:marBottom w:val="0"/>
      <w:divBdr>
        <w:top w:val="none" w:sz="0" w:space="0" w:color="auto"/>
        <w:left w:val="none" w:sz="0" w:space="0" w:color="auto"/>
        <w:bottom w:val="none" w:sz="0" w:space="0" w:color="auto"/>
        <w:right w:val="none" w:sz="0" w:space="0" w:color="auto"/>
      </w:divBdr>
    </w:div>
    <w:div w:id="157696098">
      <w:bodyDiv w:val="1"/>
      <w:marLeft w:val="0"/>
      <w:marRight w:val="0"/>
      <w:marTop w:val="0"/>
      <w:marBottom w:val="0"/>
      <w:divBdr>
        <w:top w:val="none" w:sz="0" w:space="0" w:color="auto"/>
        <w:left w:val="none" w:sz="0" w:space="0" w:color="auto"/>
        <w:bottom w:val="none" w:sz="0" w:space="0" w:color="auto"/>
        <w:right w:val="none" w:sz="0" w:space="0" w:color="auto"/>
      </w:divBdr>
    </w:div>
    <w:div w:id="164831371">
      <w:bodyDiv w:val="1"/>
      <w:marLeft w:val="0"/>
      <w:marRight w:val="0"/>
      <w:marTop w:val="0"/>
      <w:marBottom w:val="0"/>
      <w:divBdr>
        <w:top w:val="none" w:sz="0" w:space="0" w:color="auto"/>
        <w:left w:val="none" w:sz="0" w:space="0" w:color="auto"/>
        <w:bottom w:val="none" w:sz="0" w:space="0" w:color="auto"/>
        <w:right w:val="none" w:sz="0" w:space="0" w:color="auto"/>
      </w:divBdr>
    </w:div>
    <w:div w:id="167906808">
      <w:bodyDiv w:val="1"/>
      <w:marLeft w:val="0"/>
      <w:marRight w:val="0"/>
      <w:marTop w:val="0"/>
      <w:marBottom w:val="0"/>
      <w:divBdr>
        <w:top w:val="none" w:sz="0" w:space="0" w:color="auto"/>
        <w:left w:val="none" w:sz="0" w:space="0" w:color="auto"/>
        <w:bottom w:val="none" w:sz="0" w:space="0" w:color="auto"/>
        <w:right w:val="none" w:sz="0" w:space="0" w:color="auto"/>
      </w:divBdr>
    </w:div>
    <w:div w:id="169611138">
      <w:bodyDiv w:val="1"/>
      <w:marLeft w:val="0"/>
      <w:marRight w:val="0"/>
      <w:marTop w:val="0"/>
      <w:marBottom w:val="0"/>
      <w:divBdr>
        <w:top w:val="none" w:sz="0" w:space="0" w:color="auto"/>
        <w:left w:val="none" w:sz="0" w:space="0" w:color="auto"/>
        <w:bottom w:val="none" w:sz="0" w:space="0" w:color="auto"/>
        <w:right w:val="none" w:sz="0" w:space="0" w:color="auto"/>
      </w:divBdr>
    </w:div>
    <w:div w:id="174342226">
      <w:bodyDiv w:val="1"/>
      <w:marLeft w:val="0"/>
      <w:marRight w:val="0"/>
      <w:marTop w:val="0"/>
      <w:marBottom w:val="0"/>
      <w:divBdr>
        <w:top w:val="none" w:sz="0" w:space="0" w:color="auto"/>
        <w:left w:val="none" w:sz="0" w:space="0" w:color="auto"/>
        <w:bottom w:val="none" w:sz="0" w:space="0" w:color="auto"/>
        <w:right w:val="none" w:sz="0" w:space="0" w:color="auto"/>
      </w:divBdr>
    </w:div>
    <w:div w:id="185943605">
      <w:bodyDiv w:val="1"/>
      <w:marLeft w:val="0"/>
      <w:marRight w:val="0"/>
      <w:marTop w:val="0"/>
      <w:marBottom w:val="0"/>
      <w:divBdr>
        <w:top w:val="none" w:sz="0" w:space="0" w:color="auto"/>
        <w:left w:val="none" w:sz="0" w:space="0" w:color="auto"/>
        <w:bottom w:val="none" w:sz="0" w:space="0" w:color="auto"/>
        <w:right w:val="none" w:sz="0" w:space="0" w:color="auto"/>
      </w:divBdr>
      <w:divsChild>
        <w:div w:id="1703938739">
          <w:marLeft w:val="0"/>
          <w:marRight w:val="0"/>
          <w:marTop w:val="0"/>
          <w:marBottom w:val="0"/>
          <w:divBdr>
            <w:top w:val="none" w:sz="0" w:space="0" w:color="auto"/>
            <w:left w:val="none" w:sz="0" w:space="0" w:color="auto"/>
            <w:bottom w:val="none" w:sz="0" w:space="0" w:color="auto"/>
            <w:right w:val="none" w:sz="0" w:space="0" w:color="auto"/>
          </w:divBdr>
          <w:divsChild>
            <w:div w:id="1508442408">
              <w:marLeft w:val="0"/>
              <w:marRight w:val="0"/>
              <w:marTop w:val="0"/>
              <w:marBottom w:val="0"/>
              <w:divBdr>
                <w:top w:val="none" w:sz="0" w:space="0" w:color="auto"/>
                <w:left w:val="none" w:sz="0" w:space="0" w:color="auto"/>
                <w:bottom w:val="none" w:sz="0" w:space="0" w:color="auto"/>
                <w:right w:val="none" w:sz="0" w:space="0" w:color="auto"/>
              </w:divBdr>
              <w:divsChild>
                <w:div w:id="445198702">
                  <w:marLeft w:val="0"/>
                  <w:marRight w:val="0"/>
                  <w:marTop w:val="0"/>
                  <w:marBottom w:val="0"/>
                  <w:divBdr>
                    <w:top w:val="none" w:sz="0" w:space="0" w:color="auto"/>
                    <w:left w:val="none" w:sz="0" w:space="0" w:color="auto"/>
                    <w:bottom w:val="none" w:sz="0" w:space="0" w:color="auto"/>
                    <w:right w:val="none" w:sz="0" w:space="0" w:color="auto"/>
                  </w:divBdr>
                  <w:divsChild>
                    <w:div w:id="10068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0972">
      <w:bodyDiv w:val="1"/>
      <w:marLeft w:val="0"/>
      <w:marRight w:val="0"/>
      <w:marTop w:val="0"/>
      <w:marBottom w:val="0"/>
      <w:divBdr>
        <w:top w:val="none" w:sz="0" w:space="0" w:color="auto"/>
        <w:left w:val="none" w:sz="0" w:space="0" w:color="auto"/>
        <w:bottom w:val="none" w:sz="0" w:space="0" w:color="auto"/>
        <w:right w:val="none" w:sz="0" w:space="0" w:color="auto"/>
      </w:divBdr>
    </w:div>
    <w:div w:id="193463551">
      <w:bodyDiv w:val="1"/>
      <w:marLeft w:val="0"/>
      <w:marRight w:val="0"/>
      <w:marTop w:val="0"/>
      <w:marBottom w:val="0"/>
      <w:divBdr>
        <w:top w:val="none" w:sz="0" w:space="0" w:color="auto"/>
        <w:left w:val="none" w:sz="0" w:space="0" w:color="auto"/>
        <w:bottom w:val="none" w:sz="0" w:space="0" w:color="auto"/>
        <w:right w:val="none" w:sz="0" w:space="0" w:color="auto"/>
      </w:divBdr>
      <w:divsChild>
        <w:div w:id="2056542184">
          <w:marLeft w:val="0"/>
          <w:marRight w:val="0"/>
          <w:marTop w:val="0"/>
          <w:marBottom w:val="0"/>
          <w:divBdr>
            <w:top w:val="none" w:sz="0" w:space="0" w:color="auto"/>
            <w:left w:val="none" w:sz="0" w:space="0" w:color="auto"/>
            <w:bottom w:val="none" w:sz="0" w:space="0" w:color="auto"/>
            <w:right w:val="none" w:sz="0" w:space="0" w:color="auto"/>
          </w:divBdr>
          <w:divsChild>
            <w:div w:id="1775907106">
              <w:marLeft w:val="0"/>
              <w:marRight w:val="0"/>
              <w:marTop w:val="0"/>
              <w:marBottom w:val="0"/>
              <w:divBdr>
                <w:top w:val="none" w:sz="0" w:space="0" w:color="auto"/>
                <w:left w:val="none" w:sz="0" w:space="0" w:color="auto"/>
                <w:bottom w:val="none" w:sz="0" w:space="0" w:color="auto"/>
                <w:right w:val="none" w:sz="0" w:space="0" w:color="auto"/>
              </w:divBdr>
              <w:divsChild>
                <w:div w:id="39747329">
                  <w:marLeft w:val="0"/>
                  <w:marRight w:val="0"/>
                  <w:marTop w:val="0"/>
                  <w:marBottom w:val="0"/>
                  <w:divBdr>
                    <w:top w:val="none" w:sz="0" w:space="0" w:color="auto"/>
                    <w:left w:val="none" w:sz="0" w:space="0" w:color="auto"/>
                    <w:bottom w:val="none" w:sz="0" w:space="0" w:color="auto"/>
                    <w:right w:val="none" w:sz="0" w:space="0" w:color="auto"/>
                  </w:divBdr>
                </w:div>
                <w:div w:id="186911720">
                  <w:marLeft w:val="0"/>
                  <w:marRight w:val="0"/>
                  <w:marTop w:val="0"/>
                  <w:marBottom w:val="0"/>
                  <w:divBdr>
                    <w:top w:val="none" w:sz="0" w:space="0" w:color="auto"/>
                    <w:left w:val="none" w:sz="0" w:space="0" w:color="auto"/>
                    <w:bottom w:val="none" w:sz="0" w:space="0" w:color="auto"/>
                    <w:right w:val="none" w:sz="0" w:space="0" w:color="auto"/>
                  </w:divBdr>
                </w:div>
                <w:div w:id="636228111">
                  <w:marLeft w:val="0"/>
                  <w:marRight w:val="0"/>
                  <w:marTop w:val="0"/>
                  <w:marBottom w:val="0"/>
                  <w:divBdr>
                    <w:top w:val="none" w:sz="0" w:space="0" w:color="auto"/>
                    <w:left w:val="none" w:sz="0" w:space="0" w:color="auto"/>
                    <w:bottom w:val="none" w:sz="0" w:space="0" w:color="auto"/>
                    <w:right w:val="none" w:sz="0" w:space="0" w:color="auto"/>
                  </w:divBdr>
                </w:div>
                <w:div w:id="719592854">
                  <w:marLeft w:val="0"/>
                  <w:marRight w:val="0"/>
                  <w:marTop w:val="0"/>
                  <w:marBottom w:val="0"/>
                  <w:divBdr>
                    <w:top w:val="none" w:sz="0" w:space="0" w:color="auto"/>
                    <w:left w:val="none" w:sz="0" w:space="0" w:color="auto"/>
                    <w:bottom w:val="none" w:sz="0" w:space="0" w:color="auto"/>
                    <w:right w:val="none" w:sz="0" w:space="0" w:color="auto"/>
                  </w:divBdr>
                </w:div>
                <w:div w:id="1053581380">
                  <w:marLeft w:val="0"/>
                  <w:marRight w:val="0"/>
                  <w:marTop w:val="0"/>
                  <w:marBottom w:val="0"/>
                  <w:divBdr>
                    <w:top w:val="none" w:sz="0" w:space="0" w:color="auto"/>
                    <w:left w:val="none" w:sz="0" w:space="0" w:color="auto"/>
                    <w:bottom w:val="none" w:sz="0" w:space="0" w:color="auto"/>
                    <w:right w:val="none" w:sz="0" w:space="0" w:color="auto"/>
                  </w:divBdr>
                </w:div>
                <w:div w:id="1083917468">
                  <w:marLeft w:val="0"/>
                  <w:marRight w:val="0"/>
                  <w:marTop w:val="0"/>
                  <w:marBottom w:val="0"/>
                  <w:divBdr>
                    <w:top w:val="none" w:sz="0" w:space="0" w:color="auto"/>
                    <w:left w:val="none" w:sz="0" w:space="0" w:color="auto"/>
                    <w:bottom w:val="none" w:sz="0" w:space="0" w:color="auto"/>
                    <w:right w:val="none" w:sz="0" w:space="0" w:color="auto"/>
                  </w:divBdr>
                </w:div>
                <w:div w:id="14581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262">
      <w:bodyDiv w:val="1"/>
      <w:marLeft w:val="0"/>
      <w:marRight w:val="0"/>
      <w:marTop w:val="0"/>
      <w:marBottom w:val="0"/>
      <w:divBdr>
        <w:top w:val="none" w:sz="0" w:space="0" w:color="auto"/>
        <w:left w:val="none" w:sz="0" w:space="0" w:color="auto"/>
        <w:bottom w:val="none" w:sz="0" w:space="0" w:color="auto"/>
        <w:right w:val="none" w:sz="0" w:space="0" w:color="auto"/>
      </w:divBdr>
    </w:div>
    <w:div w:id="198397529">
      <w:bodyDiv w:val="1"/>
      <w:marLeft w:val="0"/>
      <w:marRight w:val="0"/>
      <w:marTop w:val="0"/>
      <w:marBottom w:val="0"/>
      <w:divBdr>
        <w:top w:val="none" w:sz="0" w:space="0" w:color="auto"/>
        <w:left w:val="none" w:sz="0" w:space="0" w:color="auto"/>
        <w:bottom w:val="none" w:sz="0" w:space="0" w:color="auto"/>
        <w:right w:val="none" w:sz="0" w:space="0" w:color="auto"/>
      </w:divBdr>
    </w:div>
    <w:div w:id="203836048">
      <w:bodyDiv w:val="1"/>
      <w:marLeft w:val="0"/>
      <w:marRight w:val="0"/>
      <w:marTop w:val="0"/>
      <w:marBottom w:val="0"/>
      <w:divBdr>
        <w:top w:val="none" w:sz="0" w:space="0" w:color="auto"/>
        <w:left w:val="none" w:sz="0" w:space="0" w:color="auto"/>
        <w:bottom w:val="none" w:sz="0" w:space="0" w:color="auto"/>
        <w:right w:val="none" w:sz="0" w:space="0" w:color="auto"/>
      </w:divBdr>
    </w:div>
    <w:div w:id="206911483">
      <w:bodyDiv w:val="1"/>
      <w:marLeft w:val="0"/>
      <w:marRight w:val="0"/>
      <w:marTop w:val="0"/>
      <w:marBottom w:val="0"/>
      <w:divBdr>
        <w:top w:val="none" w:sz="0" w:space="0" w:color="auto"/>
        <w:left w:val="none" w:sz="0" w:space="0" w:color="auto"/>
        <w:bottom w:val="none" w:sz="0" w:space="0" w:color="auto"/>
        <w:right w:val="none" w:sz="0" w:space="0" w:color="auto"/>
      </w:divBdr>
    </w:div>
    <w:div w:id="214315388">
      <w:bodyDiv w:val="1"/>
      <w:marLeft w:val="0"/>
      <w:marRight w:val="0"/>
      <w:marTop w:val="0"/>
      <w:marBottom w:val="0"/>
      <w:divBdr>
        <w:top w:val="none" w:sz="0" w:space="0" w:color="auto"/>
        <w:left w:val="none" w:sz="0" w:space="0" w:color="auto"/>
        <w:bottom w:val="none" w:sz="0" w:space="0" w:color="auto"/>
        <w:right w:val="none" w:sz="0" w:space="0" w:color="auto"/>
      </w:divBdr>
    </w:div>
    <w:div w:id="219946302">
      <w:bodyDiv w:val="1"/>
      <w:marLeft w:val="0"/>
      <w:marRight w:val="0"/>
      <w:marTop w:val="0"/>
      <w:marBottom w:val="0"/>
      <w:divBdr>
        <w:top w:val="none" w:sz="0" w:space="0" w:color="auto"/>
        <w:left w:val="none" w:sz="0" w:space="0" w:color="auto"/>
        <w:bottom w:val="none" w:sz="0" w:space="0" w:color="auto"/>
        <w:right w:val="none" w:sz="0" w:space="0" w:color="auto"/>
      </w:divBdr>
    </w:div>
    <w:div w:id="221336509">
      <w:bodyDiv w:val="1"/>
      <w:marLeft w:val="0"/>
      <w:marRight w:val="0"/>
      <w:marTop w:val="0"/>
      <w:marBottom w:val="0"/>
      <w:divBdr>
        <w:top w:val="none" w:sz="0" w:space="0" w:color="auto"/>
        <w:left w:val="none" w:sz="0" w:space="0" w:color="auto"/>
        <w:bottom w:val="none" w:sz="0" w:space="0" w:color="auto"/>
        <w:right w:val="none" w:sz="0" w:space="0" w:color="auto"/>
      </w:divBdr>
    </w:div>
    <w:div w:id="227806462">
      <w:bodyDiv w:val="1"/>
      <w:marLeft w:val="0"/>
      <w:marRight w:val="0"/>
      <w:marTop w:val="0"/>
      <w:marBottom w:val="0"/>
      <w:divBdr>
        <w:top w:val="none" w:sz="0" w:space="0" w:color="auto"/>
        <w:left w:val="none" w:sz="0" w:space="0" w:color="auto"/>
        <w:bottom w:val="none" w:sz="0" w:space="0" w:color="auto"/>
        <w:right w:val="none" w:sz="0" w:space="0" w:color="auto"/>
      </w:divBdr>
    </w:div>
    <w:div w:id="228811515">
      <w:bodyDiv w:val="1"/>
      <w:marLeft w:val="0"/>
      <w:marRight w:val="0"/>
      <w:marTop w:val="0"/>
      <w:marBottom w:val="0"/>
      <w:divBdr>
        <w:top w:val="none" w:sz="0" w:space="0" w:color="auto"/>
        <w:left w:val="none" w:sz="0" w:space="0" w:color="auto"/>
        <w:bottom w:val="none" w:sz="0" w:space="0" w:color="auto"/>
        <w:right w:val="none" w:sz="0" w:space="0" w:color="auto"/>
      </w:divBdr>
    </w:div>
    <w:div w:id="239221472">
      <w:bodyDiv w:val="1"/>
      <w:marLeft w:val="0"/>
      <w:marRight w:val="0"/>
      <w:marTop w:val="0"/>
      <w:marBottom w:val="0"/>
      <w:divBdr>
        <w:top w:val="none" w:sz="0" w:space="0" w:color="auto"/>
        <w:left w:val="none" w:sz="0" w:space="0" w:color="auto"/>
        <w:bottom w:val="none" w:sz="0" w:space="0" w:color="auto"/>
        <w:right w:val="none" w:sz="0" w:space="0" w:color="auto"/>
      </w:divBdr>
    </w:div>
    <w:div w:id="247346199">
      <w:bodyDiv w:val="1"/>
      <w:marLeft w:val="0"/>
      <w:marRight w:val="0"/>
      <w:marTop w:val="0"/>
      <w:marBottom w:val="0"/>
      <w:divBdr>
        <w:top w:val="none" w:sz="0" w:space="0" w:color="auto"/>
        <w:left w:val="none" w:sz="0" w:space="0" w:color="auto"/>
        <w:bottom w:val="none" w:sz="0" w:space="0" w:color="auto"/>
        <w:right w:val="none" w:sz="0" w:space="0" w:color="auto"/>
      </w:divBdr>
    </w:div>
    <w:div w:id="264381926">
      <w:bodyDiv w:val="1"/>
      <w:marLeft w:val="0"/>
      <w:marRight w:val="0"/>
      <w:marTop w:val="0"/>
      <w:marBottom w:val="0"/>
      <w:divBdr>
        <w:top w:val="none" w:sz="0" w:space="0" w:color="auto"/>
        <w:left w:val="none" w:sz="0" w:space="0" w:color="auto"/>
        <w:bottom w:val="none" w:sz="0" w:space="0" w:color="auto"/>
        <w:right w:val="none" w:sz="0" w:space="0" w:color="auto"/>
      </w:divBdr>
    </w:div>
    <w:div w:id="268895546">
      <w:bodyDiv w:val="1"/>
      <w:marLeft w:val="0"/>
      <w:marRight w:val="0"/>
      <w:marTop w:val="0"/>
      <w:marBottom w:val="0"/>
      <w:divBdr>
        <w:top w:val="none" w:sz="0" w:space="0" w:color="auto"/>
        <w:left w:val="none" w:sz="0" w:space="0" w:color="auto"/>
        <w:bottom w:val="none" w:sz="0" w:space="0" w:color="auto"/>
        <w:right w:val="none" w:sz="0" w:space="0" w:color="auto"/>
      </w:divBdr>
    </w:div>
    <w:div w:id="271205589">
      <w:bodyDiv w:val="1"/>
      <w:marLeft w:val="0"/>
      <w:marRight w:val="0"/>
      <w:marTop w:val="0"/>
      <w:marBottom w:val="0"/>
      <w:divBdr>
        <w:top w:val="none" w:sz="0" w:space="0" w:color="auto"/>
        <w:left w:val="none" w:sz="0" w:space="0" w:color="auto"/>
        <w:bottom w:val="none" w:sz="0" w:space="0" w:color="auto"/>
        <w:right w:val="none" w:sz="0" w:space="0" w:color="auto"/>
      </w:divBdr>
    </w:div>
    <w:div w:id="278222354">
      <w:bodyDiv w:val="1"/>
      <w:marLeft w:val="0"/>
      <w:marRight w:val="0"/>
      <w:marTop w:val="0"/>
      <w:marBottom w:val="0"/>
      <w:divBdr>
        <w:top w:val="none" w:sz="0" w:space="0" w:color="auto"/>
        <w:left w:val="none" w:sz="0" w:space="0" w:color="auto"/>
        <w:bottom w:val="none" w:sz="0" w:space="0" w:color="auto"/>
        <w:right w:val="none" w:sz="0" w:space="0" w:color="auto"/>
      </w:divBdr>
    </w:div>
    <w:div w:id="285356369">
      <w:bodyDiv w:val="1"/>
      <w:marLeft w:val="0"/>
      <w:marRight w:val="0"/>
      <w:marTop w:val="0"/>
      <w:marBottom w:val="0"/>
      <w:divBdr>
        <w:top w:val="none" w:sz="0" w:space="0" w:color="auto"/>
        <w:left w:val="none" w:sz="0" w:space="0" w:color="auto"/>
        <w:bottom w:val="none" w:sz="0" w:space="0" w:color="auto"/>
        <w:right w:val="none" w:sz="0" w:space="0" w:color="auto"/>
      </w:divBdr>
    </w:div>
    <w:div w:id="295261297">
      <w:bodyDiv w:val="1"/>
      <w:marLeft w:val="0"/>
      <w:marRight w:val="0"/>
      <w:marTop w:val="0"/>
      <w:marBottom w:val="0"/>
      <w:divBdr>
        <w:top w:val="none" w:sz="0" w:space="0" w:color="auto"/>
        <w:left w:val="none" w:sz="0" w:space="0" w:color="auto"/>
        <w:bottom w:val="none" w:sz="0" w:space="0" w:color="auto"/>
        <w:right w:val="none" w:sz="0" w:space="0" w:color="auto"/>
      </w:divBdr>
    </w:div>
    <w:div w:id="296834264">
      <w:bodyDiv w:val="1"/>
      <w:marLeft w:val="0"/>
      <w:marRight w:val="0"/>
      <w:marTop w:val="0"/>
      <w:marBottom w:val="0"/>
      <w:divBdr>
        <w:top w:val="none" w:sz="0" w:space="0" w:color="auto"/>
        <w:left w:val="none" w:sz="0" w:space="0" w:color="auto"/>
        <w:bottom w:val="none" w:sz="0" w:space="0" w:color="auto"/>
        <w:right w:val="none" w:sz="0" w:space="0" w:color="auto"/>
      </w:divBdr>
    </w:div>
    <w:div w:id="298193982">
      <w:bodyDiv w:val="1"/>
      <w:marLeft w:val="0"/>
      <w:marRight w:val="0"/>
      <w:marTop w:val="0"/>
      <w:marBottom w:val="0"/>
      <w:divBdr>
        <w:top w:val="none" w:sz="0" w:space="0" w:color="auto"/>
        <w:left w:val="none" w:sz="0" w:space="0" w:color="auto"/>
        <w:bottom w:val="none" w:sz="0" w:space="0" w:color="auto"/>
        <w:right w:val="none" w:sz="0" w:space="0" w:color="auto"/>
      </w:divBdr>
    </w:div>
    <w:div w:id="301471638">
      <w:bodyDiv w:val="1"/>
      <w:marLeft w:val="0"/>
      <w:marRight w:val="0"/>
      <w:marTop w:val="0"/>
      <w:marBottom w:val="0"/>
      <w:divBdr>
        <w:top w:val="none" w:sz="0" w:space="0" w:color="auto"/>
        <w:left w:val="none" w:sz="0" w:space="0" w:color="auto"/>
        <w:bottom w:val="none" w:sz="0" w:space="0" w:color="auto"/>
        <w:right w:val="none" w:sz="0" w:space="0" w:color="auto"/>
      </w:divBdr>
    </w:div>
    <w:div w:id="303048712">
      <w:bodyDiv w:val="1"/>
      <w:marLeft w:val="0"/>
      <w:marRight w:val="0"/>
      <w:marTop w:val="0"/>
      <w:marBottom w:val="0"/>
      <w:divBdr>
        <w:top w:val="none" w:sz="0" w:space="0" w:color="auto"/>
        <w:left w:val="none" w:sz="0" w:space="0" w:color="auto"/>
        <w:bottom w:val="none" w:sz="0" w:space="0" w:color="auto"/>
        <w:right w:val="none" w:sz="0" w:space="0" w:color="auto"/>
      </w:divBdr>
    </w:div>
    <w:div w:id="303313392">
      <w:bodyDiv w:val="1"/>
      <w:marLeft w:val="0"/>
      <w:marRight w:val="0"/>
      <w:marTop w:val="0"/>
      <w:marBottom w:val="0"/>
      <w:divBdr>
        <w:top w:val="none" w:sz="0" w:space="0" w:color="auto"/>
        <w:left w:val="none" w:sz="0" w:space="0" w:color="auto"/>
        <w:bottom w:val="none" w:sz="0" w:space="0" w:color="auto"/>
        <w:right w:val="none" w:sz="0" w:space="0" w:color="auto"/>
      </w:divBdr>
      <w:divsChild>
        <w:div w:id="459881037">
          <w:marLeft w:val="0"/>
          <w:marRight w:val="0"/>
          <w:marTop w:val="0"/>
          <w:marBottom w:val="195"/>
          <w:divBdr>
            <w:top w:val="none" w:sz="0" w:space="0" w:color="auto"/>
            <w:left w:val="none" w:sz="0" w:space="0" w:color="auto"/>
            <w:bottom w:val="none" w:sz="0" w:space="0" w:color="auto"/>
            <w:right w:val="none" w:sz="0" w:space="0" w:color="auto"/>
          </w:divBdr>
        </w:div>
        <w:div w:id="743143099">
          <w:marLeft w:val="0"/>
          <w:marRight w:val="0"/>
          <w:marTop w:val="0"/>
          <w:marBottom w:val="195"/>
          <w:divBdr>
            <w:top w:val="none" w:sz="0" w:space="0" w:color="auto"/>
            <w:left w:val="none" w:sz="0" w:space="0" w:color="auto"/>
            <w:bottom w:val="none" w:sz="0" w:space="0" w:color="auto"/>
            <w:right w:val="none" w:sz="0" w:space="0" w:color="auto"/>
          </w:divBdr>
        </w:div>
      </w:divsChild>
    </w:div>
    <w:div w:id="304822685">
      <w:bodyDiv w:val="1"/>
      <w:marLeft w:val="0"/>
      <w:marRight w:val="0"/>
      <w:marTop w:val="0"/>
      <w:marBottom w:val="0"/>
      <w:divBdr>
        <w:top w:val="none" w:sz="0" w:space="0" w:color="auto"/>
        <w:left w:val="none" w:sz="0" w:space="0" w:color="auto"/>
        <w:bottom w:val="none" w:sz="0" w:space="0" w:color="auto"/>
        <w:right w:val="none" w:sz="0" w:space="0" w:color="auto"/>
      </w:divBdr>
    </w:div>
    <w:div w:id="307058925">
      <w:bodyDiv w:val="1"/>
      <w:marLeft w:val="0"/>
      <w:marRight w:val="0"/>
      <w:marTop w:val="0"/>
      <w:marBottom w:val="0"/>
      <w:divBdr>
        <w:top w:val="none" w:sz="0" w:space="0" w:color="auto"/>
        <w:left w:val="none" w:sz="0" w:space="0" w:color="auto"/>
        <w:bottom w:val="none" w:sz="0" w:space="0" w:color="auto"/>
        <w:right w:val="none" w:sz="0" w:space="0" w:color="auto"/>
      </w:divBdr>
      <w:divsChild>
        <w:div w:id="644356745">
          <w:marLeft w:val="0"/>
          <w:marRight w:val="0"/>
          <w:marTop w:val="360"/>
          <w:marBottom w:val="270"/>
          <w:divBdr>
            <w:top w:val="none" w:sz="0" w:space="0" w:color="auto"/>
            <w:left w:val="none" w:sz="0" w:space="0" w:color="auto"/>
            <w:bottom w:val="none" w:sz="0" w:space="0" w:color="auto"/>
            <w:right w:val="none" w:sz="0" w:space="0" w:color="auto"/>
          </w:divBdr>
        </w:div>
      </w:divsChild>
    </w:div>
    <w:div w:id="308174779">
      <w:bodyDiv w:val="1"/>
      <w:marLeft w:val="0"/>
      <w:marRight w:val="0"/>
      <w:marTop w:val="0"/>
      <w:marBottom w:val="0"/>
      <w:divBdr>
        <w:top w:val="none" w:sz="0" w:space="0" w:color="auto"/>
        <w:left w:val="none" w:sz="0" w:space="0" w:color="auto"/>
        <w:bottom w:val="none" w:sz="0" w:space="0" w:color="auto"/>
        <w:right w:val="none" w:sz="0" w:space="0" w:color="auto"/>
      </w:divBdr>
      <w:divsChild>
        <w:div w:id="1558205563">
          <w:marLeft w:val="0"/>
          <w:marRight w:val="0"/>
          <w:marTop w:val="0"/>
          <w:marBottom w:val="0"/>
          <w:divBdr>
            <w:top w:val="none" w:sz="0" w:space="0" w:color="auto"/>
            <w:left w:val="none" w:sz="0" w:space="0" w:color="auto"/>
            <w:bottom w:val="none" w:sz="0" w:space="0" w:color="auto"/>
            <w:right w:val="none" w:sz="0" w:space="0" w:color="auto"/>
          </w:divBdr>
          <w:divsChild>
            <w:div w:id="1332951210">
              <w:marLeft w:val="0"/>
              <w:marRight w:val="0"/>
              <w:marTop w:val="0"/>
              <w:marBottom w:val="0"/>
              <w:divBdr>
                <w:top w:val="none" w:sz="0" w:space="0" w:color="auto"/>
                <w:left w:val="none" w:sz="0" w:space="0" w:color="auto"/>
                <w:bottom w:val="none" w:sz="0" w:space="0" w:color="auto"/>
                <w:right w:val="none" w:sz="0" w:space="0" w:color="auto"/>
              </w:divBdr>
              <w:divsChild>
                <w:div w:id="2075591042">
                  <w:marLeft w:val="0"/>
                  <w:marRight w:val="0"/>
                  <w:marTop w:val="0"/>
                  <w:marBottom w:val="150"/>
                  <w:divBdr>
                    <w:top w:val="none" w:sz="0" w:space="0" w:color="auto"/>
                    <w:left w:val="none" w:sz="0" w:space="0" w:color="auto"/>
                    <w:bottom w:val="none" w:sz="0" w:space="0" w:color="auto"/>
                    <w:right w:val="none" w:sz="0" w:space="0" w:color="auto"/>
                  </w:divBdr>
                  <w:divsChild>
                    <w:div w:id="404182555">
                      <w:marLeft w:val="0"/>
                      <w:marRight w:val="0"/>
                      <w:marTop w:val="0"/>
                      <w:marBottom w:val="0"/>
                      <w:divBdr>
                        <w:top w:val="none" w:sz="0" w:space="0" w:color="auto"/>
                        <w:left w:val="none" w:sz="0" w:space="0" w:color="auto"/>
                        <w:bottom w:val="none" w:sz="0" w:space="0" w:color="auto"/>
                        <w:right w:val="none" w:sz="0" w:space="0" w:color="auto"/>
                      </w:divBdr>
                      <w:divsChild>
                        <w:div w:id="1321958342">
                          <w:marLeft w:val="0"/>
                          <w:marRight w:val="0"/>
                          <w:marTop w:val="0"/>
                          <w:marBottom w:val="150"/>
                          <w:divBdr>
                            <w:top w:val="none" w:sz="0" w:space="0" w:color="auto"/>
                            <w:left w:val="none" w:sz="0" w:space="0" w:color="auto"/>
                            <w:bottom w:val="none" w:sz="0" w:space="0" w:color="auto"/>
                            <w:right w:val="none" w:sz="0" w:space="0" w:color="auto"/>
                          </w:divBdr>
                          <w:divsChild>
                            <w:div w:id="1499884930">
                              <w:marLeft w:val="0"/>
                              <w:marRight w:val="0"/>
                              <w:marTop w:val="0"/>
                              <w:marBottom w:val="0"/>
                              <w:divBdr>
                                <w:top w:val="none" w:sz="0" w:space="0" w:color="auto"/>
                                <w:left w:val="none" w:sz="0" w:space="0" w:color="auto"/>
                                <w:bottom w:val="none" w:sz="0" w:space="0" w:color="auto"/>
                                <w:right w:val="none" w:sz="0" w:space="0" w:color="auto"/>
                              </w:divBdr>
                              <w:divsChild>
                                <w:div w:id="393937369">
                                  <w:marLeft w:val="0"/>
                                  <w:marRight w:val="0"/>
                                  <w:marTop w:val="0"/>
                                  <w:marBottom w:val="0"/>
                                  <w:divBdr>
                                    <w:top w:val="none" w:sz="0" w:space="0" w:color="auto"/>
                                    <w:left w:val="none" w:sz="0" w:space="0" w:color="auto"/>
                                    <w:bottom w:val="none" w:sz="0" w:space="0" w:color="auto"/>
                                    <w:right w:val="none" w:sz="0" w:space="0" w:color="auto"/>
                                  </w:divBdr>
                                  <w:divsChild>
                                    <w:div w:id="229850300">
                                      <w:marLeft w:val="0"/>
                                      <w:marRight w:val="0"/>
                                      <w:marTop w:val="0"/>
                                      <w:marBottom w:val="360"/>
                                      <w:divBdr>
                                        <w:top w:val="none" w:sz="0" w:space="0" w:color="auto"/>
                                        <w:left w:val="none" w:sz="0" w:space="0" w:color="auto"/>
                                        <w:bottom w:val="none" w:sz="0" w:space="0" w:color="auto"/>
                                        <w:right w:val="none" w:sz="0" w:space="0" w:color="auto"/>
                                      </w:divBdr>
                                      <w:divsChild>
                                        <w:div w:id="1202743444">
                                          <w:marLeft w:val="0"/>
                                          <w:marRight w:val="0"/>
                                          <w:marTop w:val="0"/>
                                          <w:marBottom w:val="0"/>
                                          <w:divBdr>
                                            <w:top w:val="none" w:sz="0" w:space="0" w:color="auto"/>
                                            <w:left w:val="none" w:sz="0" w:space="0" w:color="auto"/>
                                            <w:bottom w:val="none" w:sz="0" w:space="0" w:color="auto"/>
                                            <w:right w:val="none" w:sz="0" w:space="0" w:color="auto"/>
                                          </w:divBdr>
                                          <w:divsChild>
                                            <w:div w:id="309948139">
                                              <w:marLeft w:val="0"/>
                                              <w:marRight w:val="0"/>
                                              <w:marTop w:val="0"/>
                                              <w:marBottom w:val="0"/>
                                              <w:divBdr>
                                                <w:top w:val="none" w:sz="0" w:space="0" w:color="auto"/>
                                                <w:left w:val="none" w:sz="0" w:space="0" w:color="auto"/>
                                                <w:bottom w:val="none" w:sz="0" w:space="0" w:color="auto"/>
                                                <w:right w:val="none" w:sz="0" w:space="0" w:color="auto"/>
                                              </w:divBdr>
                                              <w:divsChild>
                                                <w:div w:id="16000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654770">
      <w:bodyDiv w:val="1"/>
      <w:marLeft w:val="0"/>
      <w:marRight w:val="0"/>
      <w:marTop w:val="0"/>
      <w:marBottom w:val="0"/>
      <w:divBdr>
        <w:top w:val="none" w:sz="0" w:space="0" w:color="auto"/>
        <w:left w:val="none" w:sz="0" w:space="0" w:color="auto"/>
        <w:bottom w:val="none" w:sz="0" w:space="0" w:color="auto"/>
        <w:right w:val="none" w:sz="0" w:space="0" w:color="auto"/>
      </w:divBdr>
    </w:div>
    <w:div w:id="319848053">
      <w:bodyDiv w:val="1"/>
      <w:marLeft w:val="0"/>
      <w:marRight w:val="0"/>
      <w:marTop w:val="0"/>
      <w:marBottom w:val="0"/>
      <w:divBdr>
        <w:top w:val="none" w:sz="0" w:space="0" w:color="auto"/>
        <w:left w:val="none" w:sz="0" w:space="0" w:color="auto"/>
        <w:bottom w:val="none" w:sz="0" w:space="0" w:color="auto"/>
        <w:right w:val="none" w:sz="0" w:space="0" w:color="auto"/>
      </w:divBdr>
    </w:div>
    <w:div w:id="331491651">
      <w:bodyDiv w:val="1"/>
      <w:marLeft w:val="0"/>
      <w:marRight w:val="0"/>
      <w:marTop w:val="0"/>
      <w:marBottom w:val="0"/>
      <w:divBdr>
        <w:top w:val="none" w:sz="0" w:space="0" w:color="auto"/>
        <w:left w:val="none" w:sz="0" w:space="0" w:color="auto"/>
        <w:bottom w:val="none" w:sz="0" w:space="0" w:color="auto"/>
        <w:right w:val="none" w:sz="0" w:space="0" w:color="auto"/>
      </w:divBdr>
    </w:div>
    <w:div w:id="337849235">
      <w:bodyDiv w:val="1"/>
      <w:marLeft w:val="0"/>
      <w:marRight w:val="0"/>
      <w:marTop w:val="0"/>
      <w:marBottom w:val="0"/>
      <w:divBdr>
        <w:top w:val="none" w:sz="0" w:space="0" w:color="auto"/>
        <w:left w:val="none" w:sz="0" w:space="0" w:color="auto"/>
        <w:bottom w:val="none" w:sz="0" w:space="0" w:color="auto"/>
        <w:right w:val="none" w:sz="0" w:space="0" w:color="auto"/>
      </w:divBdr>
    </w:div>
    <w:div w:id="337925583">
      <w:bodyDiv w:val="1"/>
      <w:marLeft w:val="0"/>
      <w:marRight w:val="0"/>
      <w:marTop w:val="0"/>
      <w:marBottom w:val="0"/>
      <w:divBdr>
        <w:top w:val="none" w:sz="0" w:space="0" w:color="auto"/>
        <w:left w:val="none" w:sz="0" w:space="0" w:color="auto"/>
        <w:bottom w:val="none" w:sz="0" w:space="0" w:color="auto"/>
        <w:right w:val="none" w:sz="0" w:space="0" w:color="auto"/>
      </w:divBdr>
    </w:div>
    <w:div w:id="346101253">
      <w:bodyDiv w:val="1"/>
      <w:marLeft w:val="0"/>
      <w:marRight w:val="0"/>
      <w:marTop w:val="0"/>
      <w:marBottom w:val="0"/>
      <w:divBdr>
        <w:top w:val="none" w:sz="0" w:space="0" w:color="auto"/>
        <w:left w:val="none" w:sz="0" w:space="0" w:color="auto"/>
        <w:bottom w:val="none" w:sz="0" w:space="0" w:color="auto"/>
        <w:right w:val="none" w:sz="0" w:space="0" w:color="auto"/>
      </w:divBdr>
    </w:div>
    <w:div w:id="349257934">
      <w:bodyDiv w:val="1"/>
      <w:marLeft w:val="0"/>
      <w:marRight w:val="0"/>
      <w:marTop w:val="0"/>
      <w:marBottom w:val="0"/>
      <w:divBdr>
        <w:top w:val="none" w:sz="0" w:space="0" w:color="auto"/>
        <w:left w:val="none" w:sz="0" w:space="0" w:color="auto"/>
        <w:bottom w:val="none" w:sz="0" w:space="0" w:color="auto"/>
        <w:right w:val="none" w:sz="0" w:space="0" w:color="auto"/>
      </w:divBdr>
    </w:div>
    <w:div w:id="352998761">
      <w:bodyDiv w:val="1"/>
      <w:marLeft w:val="0"/>
      <w:marRight w:val="0"/>
      <w:marTop w:val="0"/>
      <w:marBottom w:val="0"/>
      <w:divBdr>
        <w:top w:val="none" w:sz="0" w:space="0" w:color="auto"/>
        <w:left w:val="none" w:sz="0" w:space="0" w:color="auto"/>
        <w:bottom w:val="none" w:sz="0" w:space="0" w:color="auto"/>
        <w:right w:val="none" w:sz="0" w:space="0" w:color="auto"/>
      </w:divBdr>
    </w:div>
    <w:div w:id="354432026">
      <w:bodyDiv w:val="1"/>
      <w:marLeft w:val="0"/>
      <w:marRight w:val="0"/>
      <w:marTop w:val="0"/>
      <w:marBottom w:val="0"/>
      <w:divBdr>
        <w:top w:val="none" w:sz="0" w:space="0" w:color="auto"/>
        <w:left w:val="none" w:sz="0" w:space="0" w:color="auto"/>
        <w:bottom w:val="none" w:sz="0" w:space="0" w:color="auto"/>
        <w:right w:val="none" w:sz="0" w:space="0" w:color="auto"/>
      </w:divBdr>
    </w:div>
    <w:div w:id="356587078">
      <w:bodyDiv w:val="1"/>
      <w:marLeft w:val="0"/>
      <w:marRight w:val="0"/>
      <w:marTop w:val="0"/>
      <w:marBottom w:val="0"/>
      <w:divBdr>
        <w:top w:val="none" w:sz="0" w:space="0" w:color="auto"/>
        <w:left w:val="none" w:sz="0" w:space="0" w:color="auto"/>
        <w:bottom w:val="none" w:sz="0" w:space="0" w:color="auto"/>
        <w:right w:val="none" w:sz="0" w:space="0" w:color="auto"/>
      </w:divBdr>
    </w:div>
    <w:div w:id="359816283">
      <w:bodyDiv w:val="1"/>
      <w:marLeft w:val="0"/>
      <w:marRight w:val="0"/>
      <w:marTop w:val="0"/>
      <w:marBottom w:val="0"/>
      <w:divBdr>
        <w:top w:val="none" w:sz="0" w:space="0" w:color="auto"/>
        <w:left w:val="none" w:sz="0" w:space="0" w:color="auto"/>
        <w:bottom w:val="none" w:sz="0" w:space="0" w:color="auto"/>
        <w:right w:val="none" w:sz="0" w:space="0" w:color="auto"/>
      </w:divBdr>
    </w:div>
    <w:div w:id="364986709">
      <w:bodyDiv w:val="1"/>
      <w:marLeft w:val="0"/>
      <w:marRight w:val="0"/>
      <w:marTop w:val="0"/>
      <w:marBottom w:val="0"/>
      <w:divBdr>
        <w:top w:val="none" w:sz="0" w:space="0" w:color="auto"/>
        <w:left w:val="none" w:sz="0" w:space="0" w:color="auto"/>
        <w:bottom w:val="none" w:sz="0" w:space="0" w:color="auto"/>
        <w:right w:val="none" w:sz="0" w:space="0" w:color="auto"/>
      </w:divBdr>
    </w:div>
    <w:div w:id="380835351">
      <w:bodyDiv w:val="1"/>
      <w:marLeft w:val="0"/>
      <w:marRight w:val="0"/>
      <w:marTop w:val="0"/>
      <w:marBottom w:val="0"/>
      <w:divBdr>
        <w:top w:val="none" w:sz="0" w:space="0" w:color="auto"/>
        <w:left w:val="none" w:sz="0" w:space="0" w:color="auto"/>
        <w:bottom w:val="none" w:sz="0" w:space="0" w:color="auto"/>
        <w:right w:val="none" w:sz="0" w:space="0" w:color="auto"/>
      </w:divBdr>
    </w:div>
    <w:div w:id="381028419">
      <w:bodyDiv w:val="1"/>
      <w:marLeft w:val="0"/>
      <w:marRight w:val="0"/>
      <w:marTop w:val="0"/>
      <w:marBottom w:val="0"/>
      <w:divBdr>
        <w:top w:val="none" w:sz="0" w:space="0" w:color="auto"/>
        <w:left w:val="none" w:sz="0" w:space="0" w:color="auto"/>
        <w:bottom w:val="none" w:sz="0" w:space="0" w:color="auto"/>
        <w:right w:val="none" w:sz="0" w:space="0" w:color="auto"/>
      </w:divBdr>
    </w:div>
    <w:div w:id="381294657">
      <w:bodyDiv w:val="1"/>
      <w:marLeft w:val="0"/>
      <w:marRight w:val="0"/>
      <w:marTop w:val="0"/>
      <w:marBottom w:val="0"/>
      <w:divBdr>
        <w:top w:val="none" w:sz="0" w:space="0" w:color="auto"/>
        <w:left w:val="none" w:sz="0" w:space="0" w:color="auto"/>
        <w:bottom w:val="none" w:sz="0" w:space="0" w:color="auto"/>
        <w:right w:val="none" w:sz="0" w:space="0" w:color="auto"/>
      </w:divBdr>
    </w:div>
    <w:div w:id="382562262">
      <w:bodyDiv w:val="1"/>
      <w:marLeft w:val="0"/>
      <w:marRight w:val="0"/>
      <w:marTop w:val="0"/>
      <w:marBottom w:val="0"/>
      <w:divBdr>
        <w:top w:val="none" w:sz="0" w:space="0" w:color="auto"/>
        <w:left w:val="none" w:sz="0" w:space="0" w:color="auto"/>
        <w:bottom w:val="none" w:sz="0" w:space="0" w:color="auto"/>
        <w:right w:val="none" w:sz="0" w:space="0" w:color="auto"/>
      </w:divBdr>
    </w:div>
    <w:div w:id="383217037">
      <w:bodyDiv w:val="1"/>
      <w:marLeft w:val="0"/>
      <w:marRight w:val="0"/>
      <w:marTop w:val="0"/>
      <w:marBottom w:val="0"/>
      <w:divBdr>
        <w:top w:val="none" w:sz="0" w:space="0" w:color="auto"/>
        <w:left w:val="none" w:sz="0" w:space="0" w:color="auto"/>
        <w:bottom w:val="none" w:sz="0" w:space="0" w:color="auto"/>
        <w:right w:val="none" w:sz="0" w:space="0" w:color="auto"/>
      </w:divBdr>
    </w:div>
    <w:div w:id="384065405">
      <w:bodyDiv w:val="1"/>
      <w:marLeft w:val="0"/>
      <w:marRight w:val="0"/>
      <w:marTop w:val="0"/>
      <w:marBottom w:val="0"/>
      <w:divBdr>
        <w:top w:val="none" w:sz="0" w:space="0" w:color="auto"/>
        <w:left w:val="none" w:sz="0" w:space="0" w:color="auto"/>
        <w:bottom w:val="none" w:sz="0" w:space="0" w:color="auto"/>
        <w:right w:val="none" w:sz="0" w:space="0" w:color="auto"/>
      </w:divBdr>
    </w:div>
    <w:div w:id="398133291">
      <w:bodyDiv w:val="1"/>
      <w:marLeft w:val="0"/>
      <w:marRight w:val="0"/>
      <w:marTop w:val="0"/>
      <w:marBottom w:val="0"/>
      <w:divBdr>
        <w:top w:val="none" w:sz="0" w:space="0" w:color="auto"/>
        <w:left w:val="none" w:sz="0" w:space="0" w:color="auto"/>
        <w:bottom w:val="none" w:sz="0" w:space="0" w:color="auto"/>
        <w:right w:val="none" w:sz="0" w:space="0" w:color="auto"/>
      </w:divBdr>
    </w:div>
    <w:div w:id="398481665">
      <w:bodyDiv w:val="1"/>
      <w:marLeft w:val="0"/>
      <w:marRight w:val="0"/>
      <w:marTop w:val="0"/>
      <w:marBottom w:val="0"/>
      <w:divBdr>
        <w:top w:val="none" w:sz="0" w:space="0" w:color="auto"/>
        <w:left w:val="none" w:sz="0" w:space="0" w:color="auto"/>
        <w:bottom w:val="none" w:sz="0" w:space="0" w:color="auto"/>
        <w:right w:val="none" w:sz="0" w:space="0" w:color="auto"/>
      </w:divBdr>
    </w:div>
    <w:div w:id="405541917">
      <w:bodyDiv w:val="1"/>
      <w:marLeft w:val="0"/>
      <w:marRight w:val="0"/>
      <w:marTop w:val="0"/>
      <w:marBottom w:val="0"/>
      <w:divBdr>
        <w:top w:val="none" w:sz="0" w:space="0" w:color="auto"/>
        <w:left w:val="none" w:sz="0" w:space="0" w:color="auto"/>
        <w:bottom w:val="none" w:sz="0" w:space="0" w:color="auto"/>
        <w:right w:val="none" w:sz="0" w:space="0" w:color="auto"/>
      </w:divBdr>
    </w:div>
    <w:div w:id="411321997">
      <w:bodyDiv w:val="1"/>
      <w:marLeft w:val="0"/>
      <w:marRight w:val="0"/>
      <w:marTop w:val="0"/>
      <w:marBottom w:val="0"/>
      <w:divBdr>
        <w:top w:val="none" w:sz="0" w:space="0" w:color="auto"/>
        <w:left w:val="none" w:sz="0" w:space="0" w:color="auto"/>
        <w:bottom w:val="none" w:sz="0" w:space="0" w:color="auto"/>
        <w:right w:val="none" w:sz="0" w:space="0" w:color="auto"/>
      </w:divBdr>
    </w:div>
    <w:div w:id="414211687">
      <w:bodyDiv w:val="1"/>
      <w:marLeft w:val="0"/>
      <w:marRight w:val="0"/>
      <w:marTop w:val="0"/>
      <w:marBottom w:val="0"/>
      <w:divBdr>
        <w:top w:val="none" w:sz="0" w:space="0" w:color="auto"/>
        <w:left w:val="none" w:sz="0" w:space="0" w:color="auto"/>
        <w:bottom w:val="none" w:sz="0" w:space="0" w:color="auto"/>
        <w:right w:val="none" w:sz="0" w:space="0" w:color="auto"/>
      </w:divBdr>
    </w:div>
    <w:div w:id="415439824">
      <w:bodyDiv w:val="1"/>
      <w:marLeft w:val="0"/>
      <w:marRight w:val="0"/>
      <w:marTop w:val="0"/>
      <w:marBottom w:val="0"/>
      <w:divBdr>
        <w:top w:val="none" w:sz="0" w:space="0" w:color="auto"/>
        <w:left w:val="none" w:sz="0" w:space="0" w:color="auto"/>
        <w:bottom w:val="none" w:sz="0" w:space="0" w:color="auto"/>
        <w:right w:val="none" w:sz="0" w:space="0" w:color="auto"/>
      </w:divBdr>
    </w:div>
    <w:div w:id="420879213">
      <w:bodyDiv w:val="1"/>
      <w:marLeft w:val="0"/>
      <w:marRight w:val="0"/>
      <w:marTop w:val="0"/>
      <w:marBottom w:val="0"/>
      <w:divBdr>
        <w:top w:val="none" w:sz="0" w:space="0" w:color="auto"/>
        <w:left w:val="none" w:sz="0" w:space="0" w:color="auto"/>
        <w:bottom w:val="none" w:sz="0" w:space="0" w:color="auto"/>
        <w:right w:val="none" w:sz="0" w:space="0" w:color="auto"/>
      </w:divBdr>
    </w:div>
    <w:div w:id="421268993">
      <w:bodyDiv w:val="1"/>
      <w:marLeft w:val="0"/>
      <w:marRight w:val="0"/>
      <w:marTop w:val="0"/>
      <w:marBottom w:val="0"/>
      <w:divBdr>
        <w:top w:val="none" w:sz="0" w:space="0" w:color="auto"/>
        <w:left w:val="none" w:sz="0" w:space="0" w:color="auto"/>
        <w:bottom w:val="none" w:sz="0" w:space="0" w:color="auto"/>
        <w:right w:val="none" w:sz="0" w:space="0" w:color="auto"/>
      </w:divBdr>
    </w:div>
    <w:div w:id="428894286">
      <w:bodyDiv w:val="1"/>
      <w:marLeft w:val="0"/>
      <w:marRight w:val="0"/>
      <w:marTop w:val="0"/>
      <w:marBottom w:val="0"/>
      <w:divBdr>
        <w:top w:val="none" w:sz="0" w:space="0" w:color="auto"/>
        <w:left w:val="none" w:sz="0" w:space="0" w:color="auto"/>
        <w:bottom w:val="none" w:sz="0" w:space="0" w:color="auto"/>
        <w:right w:val="none" w:sz="0" w:space="0" w:color="auto"/>
      </w:divBdr>
    </w:div>
    <w:div w:id="431821996">
      <w:bodyDiv w:val="1"/>
      <w:marLeft w:val="0"/>
      <w:marRight w:val="0"/>
      <w:marTop w:val="0"/>
      <w:marBottom w:val="0"/>
      <w:divBdr>
        <w:top w:val="none" w:sz="0" w:space="0" w:color="auto"/>
        <w:left w:val="none" w:sz="0" w:space="0" w:color="auto"/>
        <w:bottom w:val="none" w:sz="0" w:space="0" w:color="auto"/>
        <w:right w:val="none" w:sz="0" w:space="0" w:color="auto"/>
      </w:divBdr>
    </w:div>
    <w:div w:id="432632839">
      <w:bodyDiv w:val="1"/>
      <w:marLeft w:val="0"/>
      <w:marRight w:val="0"/>
      <w:marTop w:val="0"/>
      <w:marBottom w:val="0"/>
      <w:divBdr>
        <w:top w:val="none" w:sz="0" w:space="0" w:color="auto"/>
        <w:left w:val="none" w:sz="0" w:space="0" w:color="auto"/>
        <w:bottom w:val="none" w:sz="0" w:space="0" w:color="auto"/>
        <w:right w:val="none" w:sz="0" w:space="0" w:color="auto"/>
      </w:divBdr>
    </w:div>
    <w:div w:id="443237160">
      <w:bodyDiv w:val="1"/>
      <w:marLeft w:val="0"/>
      <w:marRight w:val="0"/>
      <w:marTop w:val="0"/>
      <w:marBottom w:val="0"/>
      <w:divBdr>
        <w:top w:val="none" w:sz="0" w:space="0" w:color="auto"/>
        <w:left w:val="none" w:sz="0" w:space="0" w:color="auto"/>
        <w:bottom w:val="none" w:sz="0" w:space="0" w:color="auto"/>
        <w:right w:val="none" w:sz="0" w:space="0" w:color="auto"/>
      </w:divBdr>
    </w:div>
    <w:div w:id="444925328">
      <w:bodyDiv w:val="1"/>
      <w:marLeft w:val="0"/>
      <w:marRight w:val="0"/>
      <w:marTop w:val="0"/>
      <w:marBottom w:val="0"/>
      <w:divBdr>
        <w:top w:val="none" w:sz="0" w:space="0" w:color="auto"/>
        <w:left w:val="none" w:sz="0" w:space="0" w:color="auto"/>
        <w:bottom w:val="none" w:sz="0" w:space="0" w:color="auto"/>
        <w:right w:val="none" w:sz="0" w:space="0" w:color="auto"/>
      </w:divBdr>
    </w:div>
    <w:div w:id="456417021">
      <w:bodyDiv w:val="1"/>
      <w:marLeft w:val="0"/>
      <w:marRight w:val="0"/>
      <w:marTop w:val="0"/>
      <w:marBottom w:val="0"/>
      <w:divBdr>
        <w:top w:val="none" w:sz="0" w:space="0" w:color="auto"/>
        <w:left w:val="none" w:sz="0" w:space="0" w:color="auto"/>
        <w:bottom w:val="none" w:sz="0" w:space="0" w:color="auto"/>
        <w:right w:val="none" w:sz="0" w:space="0" w:color="auto"/>
      </w:divBdr>
    </w:div>
    <w:div w:id="460653034">
      <w:bodyDiv w:val="1"/>
      <w:marLeft w:val="0"/>
      <w:marRight w:val="0"/>
      <w:marTop w:val="0"/>
      <w:marBottom w:val="0"/>
      <w:divBdr>
        <w:top w:val="none" w:sz="0" w:space="0" w:color="auto"/>
        <w:left w:val="none" w:sz="0" w:space="0" w:color="auto"/>
        <w:bottom w:val="none" w:sz="0" w:space="0" w:color="auto"/>
        <w:right w:val="none" w:sz="0" w:space="0" w:color="auto"/>
      </w:divBdr>
    </w:div>
    <w:div w:id="461463780">
      <w:bodyDiv w:val="1"/>
      <w:marLeft w:val="0"/>
      <w:marRight w:val="0"/>
      <w:marTop w:val="0"/>
      <w:marBottom w:val="0"/>
      <w:divBdr>
        <w:top w:val="none" w:sz="0" w:space="0" w:color="auto"/>
        <w:left w:val="none" w:sz="0" w:space="0" w:color="auto"/>
        <w:bottom w:val="none" w:sz="0" w:space="0" w:color="auto"/>
        <w:right w:val="none" w:sz="0" w:space="0" w:color="auto"/>
      </w:divBdr>
    </w:div>
    <w:div w:id="463621850">
      <w:bodyDiv w:val="1"/>
      <w:marLeft w:val="0"/>
      <w:marRight w:val="0"/>
      <w:marTop w:val="0"/>
      <w:marBottom w:val="0"/>
      <w:divBdr>
        <w:top w:val="none" w:sz="0" w:space="0" w:color="auto"/>
        <w:left w:val="none" w:sz="0" w:space="0" w:color="auto"/>
        <w:bottom w:val="none" w:sz="0" w:space="0" w:color="auto"/>
        <w:right w:val="none" w:sz="0" w:space="0" w:color="auto"/>
      </w:divBdr>
    </w:div>
    <w:div w:id="471364648">
      <w:bodyDiv w:val="1"/>
      <w:marLeft w:val="0"/>
      <w:marRight w:val="0"/>
      <w:marTop w:val="0"/>
      <w:marBottom w:val="0"/>
      <w:divBdr>
        <w:top w:val="none" w:sz="0" w:space="0" w:color="auto"/>
        <w:left w:val="none" w:sz="0" w:space="0" w:color="auto"/>
        <w:bottom w:val="none" w:sz="0" w:space="0" w:color="auto"/>
        <w:right w:val="none" w:sz="0" w:space="0" w:color="auto"/>
      </w:divBdr>
    </w:div>
    <w:div w:id="480542278">
      <w:bodyDiv w:val="1"/>
      <w:marLeft w:val="0"/>
      <w:marRight w:val="0"/>
      <w:marTop w:val="0"/>
      <w:marBottom w:val="0"/>
      <w:divBdr>
        <w:top w:val="none" w:sz="0" w:space="0" w:color="auto"/>
        <w:left w:val="none" w:sz="0" w:space="0" w:color="auto"/>
        <w:bottom w:val="none" w:sz="0" w:space="0" w:color="auto"/>
        <w:right w:val="none" w:sz="0" w:space="0" w:color="auto"/>
      </w:divBdr>
    </w:div>
    <w:div w:id="489323138">
      <w:bodyDiv w:val="1"/>
      <w:marLeft w:val="0"/>
      <w:marRight w:val="0"/>
      <w:marTop w:val="0"/>
      <w:marBottom w:val="0"/>
      <w:divBdr>
        <w:top w:val="none" w:sz="0" w:space="0" w:color="auto"/>
        <w:left w:val="none" w:sz="0" w:space="0" w:color="auto"/>
        <w:bottom w:val="none" w:sz="0" w:space="0" w:color="auto"/>
        <w:right w:val="none" w:sz="0" w:space="0" w:color="auto"/>
      </w:divBdr>
    </w:div>
    <w:div w:id="493254946">
      <w:bodyDiv w:val="1"/>
      <w:marLeft w:val="0"/>
      <w:marRight w:val="0"/>
      <w:marTop w:val="0"/>
      <w:marBottom w:val="0"/>
      <w:divBdr>
        <w:top w:val="none" w:sz="0" w:space="0" w:color="auto"/>
        <w:left w:val="none" w:sz="0" w:space="0" w:color="auto"/>
        <w:bottom w:val="none" w:sz="0" w:space="0" w:color="auto"/>
        <w:right w:val="none" w:sz="0" w:space="0" w:color="auto"/>
      </w:divBdr>
    </w:div>
    <w:div w:id="498623289">
      <w:bodyDiv w:val="1"/>
      <w:marLeft w:val="0"/>
      <w:marRight w:val="0"/>
      <w:marTop w:val="0"/>
      <w:marBottom w:val="0"/>
      <w:divBdr>
        <w:top w:val="none" w:sz="0" w:space="0" w:color="auto"/>
        <w:left w:val="none" w:sz="0" w:space="0" w:color="auto"/>
        <w:bottom w:val="none" w:sz="0" w:space="0" w:color="auto"/>
        <w:right w:val="none" w:sz="0" w:space="0" w:color="auto"/>
      </w:divBdr>
    </w:div>
    <w:div w:id="504051093">
      <w:bodyDiv w:val="1"/>
      <w:marLeft w:val="0"/>
      <w:marRight w:val="0"/>
      <w:marTop w:val="0"/>
      <w:marBottom w:val="0"/>
      <w:divBdr>
        <w:top w:val="none" w:sz="0" w:space="0" w:color="auto"/>
        <w:left w:val="none" w:sz="0" w:space="0" w:color="auto"/>
        <w:bottom w:val="none" w:sz="0" w:space="0" w:color="auto"/>
        <w:right w:val="none" w:sz="0" w:space="0" w:color="auto"/>
      </w:divBdr>
    </w:div>
    <w:div w:id="504978635">
      <w:bodyDiv w:val="1"/>
      <w:marLeft w:val="0"/>
      <w:marRight w:val="0"/>
      <w:marTop w:val="0"/>
      <w:marBottom w:val="0"/>
      <w:divBdr>
        <w:top w:val="none" w:sz="0" w:space="0" w:color="auto"/>
        <w:left w:val="none" w:sz="0" w:space="0" w:color="auto"/>
        <w:bottom w:val="none" w:sz="0" w:space="0" w:color="auto"/>
        <w:right w:val="none" w:sz="0" w:space="0" w:color="auto"/>
      </w:divBdr>
      <w:divsChild>
        <w:div w:id="1532255402">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507449555">
      <w:bodyDiv w:val="1"/>
      <w:marLeft w:val="0"/>
      <w:marRight w:val="0"/>
      <w:marTop w:val="0"/>
      <w:marBottom w:val="0"/>
      <w:divBdr>
        <w:top w:val="none" w:sz="0" w:space="0" w:color="auto"/>
        <w:left w:val="none" w:sz="0" w:space="0" w:color="auto"/>
        <w:bottom w:val="none" w:sz="0" w:space="0" w:color="auto"/>
        <w:right w:val="none" w:sz="0" w:space="0" w:color="auto"/>
      </w:divBdr>
    </w:div>
    <w:div w:id="520053740">
      <w:bodyDiv w:val="1"/>
      <w:marLeft w:val="0"/>
      <w:marRight w:val="0"/>
      <w:marTop w:val="0"/>
      <w:marBottom w:val="0"/>
      <w:divBdr>
        <w:top w:val="none" w:sz="0" w:space="0" w:color="auto"/>
        <w:left w:val="none" w:sz="0" w:space="0" w:color="auto"/>
        <w:bottom w:val="none" w:sz="0" w:space="0" w:color="auto"/>
        <w:right w:val="none" w:sz="0" w:space="0" w:color="auto"/>
      </w:divBdr>
    </w:div>
    <w:div w:id="521627620">
      <w:bodyDiv w:val="1"/>
      <w:marLeft w:val="0"/>
      <w:marRight w:val="0"/>
      <w:marTop w:val="0"/>
      <w:marBottom w:val="0"/>
      <w:divBdr>
        <w:top w:val="none" w:sz="0" w:space="0" w:color="auto"/>
        <w:left w:val="none" w:sz="0" w:space="0" w:color="auto"/>
        <w:bottom w:val="none" w:sz="0" w:space="0" w:color="auto"/>
        <w:right w:val="none" w:sz="0" w:space="0" w:color="auto"/>
      </w:divBdr>
      <w:divsChild>
        <w:div w:id="536770783">
          <w:marLeft w:val="0"/>
          <w:marRight w:val="0"/>
          <w:marTop w:val="0"/>
          <w:marBottom w:val="0"/>
          <w:divBdr>
            <w:top w:val="none" w:sz="0" w:space="0" w:color="auto"/>
            <w:left w:val="none" w:sz="0" w:space="0" w:color="auto"/>
            <w:bottom w:val="none" w:sz="0" w:space="0" w:color="auto"/>
            <w:right w:val="none" w:sz="0" w:space="0" w:color="auto"/>
          </w:divBdr>
        </w:div>
      </w:divsChild>
    </w:div>
    <w:div w:id="525827798">
      <w:bodyDiv w:val="1"/>
      <w:marLeft w:val="0"/>
      <w:marRight w:val="0"/>
      <w:marTop w:val="0"/>
      <w:marBottom w:val="0"/>
      <w:divBdr>
        <w:top w:val="none" w:sz="0" w:space="0" w:color="auto"/>
        <w:left w:val="none" w:sz="0" w:space="0" w:color="auto"/>
        <w:bottom w:val="none" w:sz="0" w:space="0" w:color="auto"/>
        <w:right w:val="none" w:sz="0" w:space="0" w:color="auto"/>
      </w:divBdr>
    </w:div>
    <w:div w:id="542061820">
      <w:bodyDiv w:val="1"/>
      <w:marLeft w:val="0"/>
      <w:marRight w:val="0"/>
      <w:marTop w:val="0"/>
      <w:marBottom w:val="0"/>
      <w:divBdr>
        <w:top w:val="none" w:sz="0" w:space="0" w:color="auto"/>
        <w:left w:val="none" w:sz="0" w:space="0" w:color="auto"/>
        <w:bottom w:val="none" w:sz="0" w:space="0" w:color="auto"/>
        <w:right w:val="none" w:sz="0" w:space="0" w:color="auto"/>
      </w:divBdr>
    </w:div>
    <w:div w:id="542597994">
      <w:bodyDiv w:val="1"/>
      <w:marLeft w:val="0"/>
      <w:marRight w:val="0"/>
      <w:marTop w:val="0"/>
      <w:marBottom w:val="0"/>
      <w:divBdr>
        <w:top w:val="none" w:sz="0" w:space="0" w:color="auto"/>
        <w:left w:val="none" w:sz="0" w:space="0" w:color="auto"/>
        <w:bottom w:val="none" w:sz="0" w:space="0" w:color="auto"/>
        <w:right w:val="none" w:sz="0" w:space="0" w:color="auto"/>
      </w:divBdr>
    </w:div>
    <w:div w:id="545217881">
      <w:bodyDiv w:val="1"/>
      <w:marLeft w:val="0"/>
      <w:marRight w:val="0"/>
      <w:marTop w:val="0"/>
      <w:marBottom w:val="0"/>
      <w:divBdr>
        <w:top w:val="none" w:sz="0" w:space="0" w:color="auto"/>
        <w:left w:val="none" w:sz="0" w:space="0" w:color="auto"/>
        <w:bottom w:val="none" w:sz="0" w:space="0" w:color="auto"/>
        <w:right w:val="none" w:sz="0" w:space="0" w:color="auto"/>
      </w:divBdr>
    </w:div>
    <w:div w:id="548416719">
      <w:bodyDiv w:val="1"/>
      <w:marLeft w:val="0"/>
      <w:marRight w:val="0"/>
      <w:marTop w:val="0"/>
      <w:marBottom w:val="0"/>
      <w:divBdr>
        <w:top w:val="none" w:sz="0" w:space="0" w:color="auto"/>
        <w:left w:val="none" w:sz="0" w:space="0" w:color="auto"/>
        <w:bottom w:val="none" w:sz="0" w:space="0" w:color="auto"/>
        <w:right w:val="none" w:sz="0" w:space="0" w:color="auto"/>
      </w:divBdr>
      <w:divsChild>
        <w:div w:id="1409814767">
          <w:marLeft w:val="0"/>
          <w:marRight w:val="0"/>
          <w:marTop w:val="0"/>
          <w:marBottom w:val="0"/>
          <w:divBdr>
            <w:top w:val="none" w:sz="0" w:space="0" w:color="auto"/>
            <w:left w:val="none" w:sz="0" w:space="0" w:color="auto"/>
            <w:bottom w:val="none" w:sz="0" w:space="0" w:color="auto"/>
            <w:right w:val="none" w:sz="0" w:space="0" w:color="auto"/>
          </w:divBdr>
        </w:div>
      </w:divsChild>
    </w:div>
    <w:div w:id="567036588">
      <w:bodyDiv w:val="1"/>
      <w:marLeft w:val="0"/>
      <w:marRight w:val="0"/>
      <w:marTop w:val="0"/>
      <w:marBottom w:val="0"/>
      <w:divBdr>
        <w:top w:val="none" w:sz="0" w:space="0" w:color="auto"/>
        <w:left w:val="none" w:sz="0" w:space="0" w:color="auto"/>
        <w:bottom w:val="none" w:sz="0" w:space="0" w:color="auto"/>
        <w:right w:val="none" w:sz="0" w:space="0" w:color="auto"/>
      </w:divBdr>
    </w:div>
    <w:div w:id="568079541">
      <w:bodyDiv w:val="1"/>
      <w:marLeft w:val="0"/>
      <w:marRight w:val="0"/>
      <w:marTop w:val="0"/>
      <w:marBottom w:val="0"/>
      <w:divBdr>
        <w:top w:val="none" w:sz="0" w:space="0" w:color="auto"/>
        <w:left w:val="none" w:sz="0" w:space="0" w:color="auto"/>
        <w:bottom w:val="none" w:sz="0" w:space="0" w:color="auto"/>
        <w:right w:val="none" w:sz="0" w:space="0" w:color="auto"/>
      </w:divBdr>
    </w:div>
    <w:div w:id="569846962">
      <w:bodyDiv w:val="1"/>
      <w:marLeft w:val="0"/>
      <w:marRight w:val="0"/>
      <w:marTop w:val="0"/>
      <w:marBottom w:val="0"/>
      <w:divBdr>
        <w:top w:val="none" w:sz="0" w:space="0" w:color="auto"/>
        <w:left w:val="none" w:sz="0" w:space="0" w:color="auto"/>
        <w:bottom w:val="none" w:sz="0" w:space="0" w:color="auto"/>
        <w:right w:val="none" w:sz="0" w:space="0" w:color="auto"/>
      </w:divBdr>
    </w:div>
    <w:div w:id="578906392">
      <w:bodyDiv w:val="1"/>
      <w:marLeft w:val="0"/>
      <w:marRight w:val="0"/>
      <w:marTop w:val="0"/>
      <w:marBottom w:val="0"/>
      <w:divBdr>
        <w:top w:val="none" w:sz="0" w:space="0" w:color="auto"/>
        <w:left w:val="none" w:sz="0" w:space="0" w:color="auto"/>
        <w:bottom w:val="none" w:sz="0" w:space="0" w:color="auto"/>
        <w:right w:val="none" w:sz="0" w:space="0" w:color="auto"/>
      </w:divBdr>
    </w:div>
    <w:div w:id="598753829">
      <w:bodyDiv w:val="1"/>
      <w:marLeft w:val="0"/>
      <w:marRight w:val="0"/>
      <w:marTop w:val="0"/>
      <w:marBottom w:val="0"/>
      <w:divBdr>
        <w:top w:val="none" w:sz="0" w:space="0" w:color="auto"/>
        <w:left w:val="none" w:sz="0" w:space="0" w:color="auto"/>
        <w:bottom w:val="none" w:sz="0" w:space="0" w:color="auto"/>
        <w:right w:val="none" w:sz="0" w:space="0" w:color="auto"/>
      </w:divBdr>
    </w:div>
    <w:div w:id="600383345">
      <w:bodyDiv w:val="1"/>
      <w:marLeft w:val="0"/>
      <w:marRight w:val="0"/>
      <w:marTop w:val="0"/>
      <w:marBottom w:val="0"/>
      <w:divBdr>
        <w:top w:val="none" w:sz="0" w:space="0" w:color="auto"/>
        <w:left w:val="none" w:sz="0" w:space="0" w:color="auto"/>
        <w:bottom w:val="none" w:sz="0" w:space="0" w:color="auto"/>
        <w:right w:val="none" w:sz="0" w:space="0" w:color="auto"/>
      </w:divBdr>
    </w:div>
    <w:div w:id="601570836">
      <w:bodyDiv w:val="1"/>
      <w:marLeft w:val="0"/>
      <w:marRight w:val="0"/>
      <w:marTop w:val="0"/>
      <w:marBottom w:val="0"/>
      <w:divBdr>
        <w:top w:val="none" w:sz="0" w:space="0" w:color="auto"/>
        <w:left w:val="none" w:sz="0" w:space="0" w:color="auto"/>
        <w:bottom w:val="none" w:sz="0" w:space="0" w:color="auto"/>
        <w:right w:val="none" w:sz="0" w:space="0" w:color="auto"/>
      </w:divBdr>
    </w:div>
    <w:div w:id="603074681">
      <w:bodyDiv w:val="1"/>
      <w:marLeft w:val="0"/>
      <w:marRight w:val="0"/>
      <w:marTop w:val="0"/>
      <w:marBottom w:val="0"/>
      <w:divBdr>
        <w:top w:val="none" w:sz="0" w:space="0" w:color="auto"/>
        <w:left w:val="none" w:sz="0" w:space="0" w:color="auto"/>
        <w:bottom w:val="none" w:sz="0" w:space="0" w:color="auto"/>
        <w:right w:val="none" w:sz="0" w:space="0" w:color="auto"/>
      </w:divBdr>
    </w:div>
    <w:div w:id="607006261">
      <w:bodyDiv w:val="1"/>
      <w:marLeft w:val="0"/>
      <w:marRight w:val="0"/>
      <w:marTop w:val="0"/>
      <w:marBottom w:val="0"/>
      <w:divBdr>
        <w:top w:val="none" w:sz="0" w:space="0" w:color="auto"/>
        <w:left w:val="none" w:sz="0" w:space="0" w:color="auto"/>
        <w:bottom w:val="none" w:sz="0" w:space="0" w:color="auto"/>
        <w:right w:val="none" w:sz="0" w:space="0" w:color="auto"/>
      </w:divBdr>
    </w:div>
    <w:div w:id="607590172">
      <w:bodyDiv w:val="1"/>
      <w:marLeft w:val="0"/>
      <w:marRight w:val="0"/>
      <w:marTop w:val="0"/>
      <w:marBottom w:val="0"/>
      <w:divBdr>
        <w:top w:val="none" w:sz="0" w:space="0" w:color="auto"/>
        <w:left w:val="none" w:sz="0" w:space="0" w:color="auto"/>
        <w:bottom w:val="none" w:sz="0" w:space="0" w:color="auto"/>
        <w:right w:val="none" w:sz="0" w:space="0" w:color="auto"/>
      </w:divBdr>
    </w:div>
    <w:div w:id="609362107">
      <w:bodyDiv w:val="1"/>
      <w:marLeft w:val="0"/>
      <w:marRight w:val="0"/>
      <w:marTop w:val="0"/>
      <w:marBottom w:val="0"/>
      <w:divBdr>
        <w:top w:val="none" w:sz="0" w:space="0" w:color="auto"/>
        <w:left w:val="none" w:sz="0" w:space="0" w:color="auto"/>
        <w:bottom w:val="none" w:sz="0" w:space="0" w:color="auto"/>
        <w:right w:val="none" w:sz="0" w:space="0" w:color="auto"/>
      </w:divBdr>
    </w:div>
    <w:div w:id="611087914">
      <w:bodyDiv w:val="1"/>
      <w:marLeft w:val="0"/>
      <w:marRight w:val="0"/>
      <w:marTop w:val="0"/>
      <w:marBottom w:val="0"/>
      <w:divBdr>
        <w:top w:val="none" w:sz="0" w:space="0" w:color="auto"/>
        <w:left w:val="none" w:sz="0" w:space="0" w:color="auto"/>
        <w:bottom w:val="none" w:sz="0" w:space="0" w:color="auto"/>
        <w:right w:val="none" w:sz="0" w:space="0" w:color="auto"/>
      </w:divBdr>
      <w:divsChild>
        <w:div w:id="541526850">
          <w:marLeft w:val="0"/>
          <w:marRight w:val="0"/>
          <w:marTop w:val="0"/>
          <w:marBottom w:val="0"/>
          <w:divBdr>
            <w:top w:val="none" w:sz="0" w:space="0" w:color="auto"/>
            <w:left w:val="none" w:sz="0" w:space="0" w:color="auto"/>
            <w:bottom w:val="none" w:sz="0" w:space="0" w:color="auto"/>
            <w:right w:val="none" w:sz="0" w:space="0" w:color="auto"/>
          </w:divBdr>
        </w:div>
        <w:div w:id="1488664858">
          <w:marLeft w:val="0"/>
          <w:marRight w:val="0"/>
          <w:marTop w:val="0"/>
          <w:marBottom w:val="0"/>
          <w:divBdr>
            <w:top w:val="none" w:sz="0" w:space="0" w:color="auto"/>
            <w:left w:val="none" w:sz="0" w:space="0" w:color="auto"/>
            <w:bottom w:val="none" w:sz="0" w:space="0" w:color="auto"/>
            <w:right w:val="none" w:sz="0" w:space="0" w:color="auto"/>
          </w:divBdr>
          <w:divsChild>
            <w:div w:id="8938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8320">
      <w:bodyDiv w:val="1"/>
      <w:marLeft w:val="0"/>
      <w:marRight w:val="0"/>
      <w:marTop w:val="0"/>
      <w:marBottom w:val="0"/>
      <w:divBdr>
        <w:top w:val="none" w:sz="0" w:space="0" w:color="auto"/>
        <w:left w:val="none" w:sz="0" w:space="0" w:color="auto"/>
        <w:bottom w:val="none" w:sz="0" w:space="0" w:color="auto"/>
        <w:right w:val="none" w:sz="0" w:space="0" w:color="auto"/>
      </w:divBdr>
    </w:div>
    <w:div w:id="619997385">
      <w:bodyDiv w:val="1"/>
      <w:marLeft w:val="0"/>
      <w:marRight w:val="0"/>
      <w:marTop w:val="0"/>
      <w:marBottom w:val="0"/>
      <w:divBdr>
        <w:top w:val="none" w:sz="0" w:space="0" w:color="auto"/>
        <w:left w:val="none" w:sz="0" w:space="0" w:color="auto"/>
        <w:bottom w:val="none" w:sz="0" w:space="0" w:color="auto"/>
        <w:right w:val="none" w:sz="0" w:space="0" w:color="auto"/>
      </w:divBdr>
    </w:div>
    <w:div w:id="628366853">
      <w:bodyDiv w:val="1"/>
      <w:marLeft w:val="0"/>
      <w:marRight w:val="0"/>
      <w:marTop w:val="0"/>
      <w:marBottom w:val="0"/>
      <w:divBdr>
        <w:top w:val="none" w:sz="0" w:space="0" w:color="auto"/>
        <w:left w:val="none" w:sz="0" w:space="0" w:color="auto"/>
        <w:bottom w:val="none" w:sz="0" w:space="0" w:color="auto"/>
        <w:right w:val="none" w:sz="0" w:space="0" w:color="auto"/>
      </w:divBdr>
    </w:div>
    <w:div w:id="632444725">
      <w:bodyDiv w:val="1"/>
      <w:marLeft w:val="0"/>
      <w:marRight w:val="0"/>
      <w:marTop w:val="0"/>
      <w:marBottom w:val="0"/>
      <w:divBdr>
        <w:top w:val="none" w:sz="0" w:space="0" w:color="auto"/>
        <w:left w:val="none" w:sz="0" w:space="0" w:color="auto"/>
        <w:bottom w:val="none" w:sz="0" w:space="0" w:color="auto"/>
        <w:right w:val="none" w:sz="0" w:space="0" w:color="auto"/>
      </w:divBdr>
    </w:div>
    <w:div w:id="641229635">
      <w:bodyDiv w:val="1"/>
      <w:marLeft w:val="0"/>
      <w:marRight w:val="0"/>
      <w:marTop w:val="0"/>
      <w:marBottom w:val="0"/>
      <w:divBdr>
        <w:top w:val="none" w:sz="0" w:space="0" w:color="auto"/>
        <w:left w:val="none" w:sz="0" w:space="0" w:color="auto"/>
        <w:bottom w:val="none" w:sz="0" w:space="0" w:color="auto"/>
        <w:right w:val="none" w:sz="0" w:space="0" w:color="auto"/>
      </w:divBdr>
    </w:div>
    <w:div w:id="644965396">
      <w:bodyDiv w:val="1"/>
      <w:marLeft w:val="0"/>
      <w:marRight w:val="0"/>
      <w:marTop w:val="0"/>
      <w:marBottom w:val="0"/>
      <w:divBdr>
        <w:top w:val="none" w:sz="0" w:space="0" w:color="auto"/>
        <w:left w:val="none" w:sz="0" w:space="0" w:color="auto"/>
        <w:bottom w:val="none" w:sz="0" w:space="0" w:color="auto"/>
        <w:right w:val="none" w:sz="0" w:space="0" w:color="auto"/>
      </w:divBdr>
    </w:div>
    <w:div w:id="648439250">
      <w:bodyDiv w:val="1"/>
      <w:marLeft w:val="0"/>
      <w:marRight w:val="0"/>
      <w:marTop w:val="0"/>
      <w:marBottom w:val="0"/>
      <w:divBdr>
        <w:top w:val="none" w:sz="0" w:space="0" w:color="auto"/>
        <w:left w:val="none" w:sz="0" w:space="0" w:color="auto"/>
        <w:bottom w:val="none" w:sz="0" w:space="0" w:color="auto"/>
        <w:right w:val="none" w:sz="0" w:space="0" w:color="auto"/>
      </w:divBdr>
      <w:divsChild>
        <w:div w:id="1548176368">
          <w:marLeft w:val="0"/>
          <w:marRight w:val="0"/>
          <w:marTop w:val="0"/>
          <w:marBottom w:val="0"/>
          <w:divBdr>
            <w:top w:val="none" w:sz="0" w:space="0" w:color="auto"/>
            <w:left w:val="none" w:sz="0" w:space="0" w:color="auto"/>
            <w:bottom w:val="none" w:sz="0" w:space="0" w:color="auto"/>
            <w:right w:val="none" w:sz="0" w:space="0" w:color="auto"/>
          </w:divBdr>
          <w:divsChild>
            <w:div w:id="268971173">
              <w:marLeft w:val="0"/>
              <w:marRight w:val="0"/>
              <w:marTop w:val="0"/>
              <w:marBottom w:val="0"/>
              <w:divBdr>
                <w:top w:val="none" w:sz="0" w:space="0" w:color="auto"/>
                <w:left w:val="none" w:sz="0" w:space="0" w:color="auto"/>
                <w:bottom w:val="none" w:sz="0" w:space="0" w:color="auto"/>
                <w:right w:val="none" w:sz="0" w:space="0" w:color="auto"/>
              </w:divBdr>
              <w:divsChild>
                <w:div w:id="317199448">
                  <w:marLeft w:val="0"/>
                  <w:marRight w:val="0"/>
                  <w:marTop w:val="0"/>
                  <w:marBottom w:val="0"/>
                  <w:divBdr>
                    <w:top w:val="none" w:sz="0" w:space="0" w:color="auto"/>
                    <w:left w:val="none" w:sz="0" w:space="0" w:color="auto"/>
                    <w:bottom w:val="none" w:sz="0" w:space="0" w:color="auto"/>
                    <w:right w:val="none" w:sz="0" w:space="0" w:color="auto"/>
                  </w:divBdr>
                  <w:divsChild>
                    <w:div w:id="1057439715">
                      <w:marLeft w:val="0"/>
                      <w:marRight w:val="0"/>
                      <w:marTop w:val="0"/>
                      <w:marBottom w:val="0"/>
                      <w:divBdr>
                        <w:top w:val="none" w:sz="0" w:space="0" w:color="auto"/>
                        <w:left w:val="none" w:sz="0" w:space="0" w:color="auto"/>
                        <w:bottom w:val="none" w:sz="0" w:space="0" w:color="auto"/>
                        <w:right w:val="none" w:sz="0" w:space="0" w:color="auto"/>
                      </w:divBdr>
                      <w:divsChild>
                        <w:div w:id="12406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528028">
      <w:bodyDiv w:val="1"/>
      <w:marLeft w:val="0"/>
      <w:marRight w:val="0"/>
      <w:marTop w:val="0"/>
      <w:marBottom w:val="0"/>
      <w:divBdr>
        <w:top w:val="none" w:sz="0" w:space="0" w:color="auto"/>
        <w:left w:val="none" w:sz="0" w:space="0" w:color="auto"/>
        <w:bottom w:val="none" w:sz="0" w:space="0" w:color="auto"/>
        <w:right w:val="none" w:sz="0" w:space="0" w:color="auto"/>
      </w:divBdr>
    </w:div>
    <w:div w:id="656961375">
      <w:bodyDiv w:val="1"/>
      <w:marLeft w:val="0"/>
      <w:marRight w:val="0"/>
      <w:marTop w:val="0"/>
      <w:marBottom w:val="0"/>
      <w:divBdr>
        <w:top w:val="none" w:sz="0" w:space="0" w:color="auto"/>
        <w:left w:val="none" w:sz="0" w:space="0" w:color="auto"/>
        <w:bottom w:val="none" w:sz="0" w:space="0" w:color="auto"/>
        <w:right w:val="none" w:sz="0" w:space="0" w:color="auto"/>
      </w:divBdr>
    </w:div>
    <w:div w:id="657274127">
      <w:bodyDiv w:val="1"/>
      <w:marLeft w:val="0"/>
      <w:marRight w:val="0"/>
      <w:marTop w:val="0"/>
      <w:marBottom w:val="0"/>
      <w:divBdr>
        <w:top w:val="none" w:sz="0" w:space="0" w:color="auto"/>
        <w:left w:val="none" w:sz="0" w:space="0" w:color="auto"/>
        <w:bottom w:val="none" w:sz="0" w:space="0" w:color="auto"/>
        <w:right w:val="none" w:sz="0" w:space="0" w:color="auto"/>
      </w:divBdr>
    </w:div>
    <w:div w:id="657423246">
      <w:bodyDiv w:val="1"/>
      <w:marLeft w:val="0"/>
      <w:marRight w:val="0"/>
      <w:marTop w:val="0"/>
      <w:marBottom w:val="0"/>
      <w:divBdr>
        <w:top w:val="none" w:sz="0" w:space="0" w:color="auto"/>
        <w:left w:val="none" w:sz="0" w:space="0" w:color="auto"/>
        <w:bottom w:val="none" w:sz="0" w:space="0" w:color="auto"/>
        <w:right w:val="none" w:sz="0" w:space="0" w:color="auto"/>
      </w:divBdr>
    </w:div>
    <w:div w:id="659424211">
      <w:bodyDiv w:val="1"/>
      <w:marLeft w:val="0"/>
      <w:marRight w:val="0"/>
      <w:marTop w:val="0"/>
      <w:marBottom w:val="0"/>
      <w:divBdr>
        <w:top w:val="none" w:sz="0" w:space="0" w:color="auto"/>
        <w:left w:val="none" w:sz="0" w:space="0" w:color="auto"/>
        <w:bottom w:val="none" w:sz="0" w:space="0" w:color="auto"/>
        <w:right w:val="none" w:sz="0" w:space="0" w:color="auto"/>
      </w:divBdr>
    </w:div>
    <w:div w:id="661659420">
      <w:bodyDiv w:val="1"/>
      <w:marLeft w:val="0"/>
      <w:marRight w:val="0"/>
      <w:marTop w:val="0"/>
      <w:marBottom w:val="0"/>
      <w:divBdr>
        <w:top w:val="none" w:sz="0" w:space="0" w:color="auto"/>
        <w:left w:val="none" w:sz="0" w:space="0" w:color="auto"/>
        <w:bottom w:val="none" w:sz="0" w:space="0" w:color="auto"/>
        <w:right w:val="none" w:sz="0" w:space="0" w:color="auto"/>
      </w:divBdr>
    </w:div>
    <w:div w:id="671176704">
      <w:bodyDiv w:val="1"/>
      <w:marLeft w:val="0"/>
      <w:marRight w:val="0"/>
      <w:marTop w:val="0"/>
      <w:marBottom w:val="0"/>
      <w:divBdr>
        <w:top w:val="none" w:sz="0" w:space="0" w:color="auto"/>
        <w:left w:val="none" w:sz="0" w:space="0" w:color="auto"/>
        <w:bottom w:val="none" w:sz="0" w:space="0" w:color="auto"/>
        <w:right w:val="none" w:sz="0" w:space="0" w:color="auto"/>
      </w:divBdr>
    </w:div>
    <w:div w:id="683828394">
      <w:bodyDiv w:val="1"/>
      <w:marLeft w:val="0"/>
      <w:marRight w:val="0"/>
      <w:marTop w:val="0"/>
      <w:marBottom w:val="0"/>
      <w:divBdr>
        <w:top w:val="none" w:sz="0" w:space="0" w:color="auto"/>
        <w:left w:val="none" w:sz="0" w:space="0" w:color="auto"/>
        <w:bottom w:val="none" w:sz="0" w:space="0" w:color="auto"/>
        <w:right w:val="none" w:sz="0" w:space="0" w:color="auto"/>
      </w:divBdr>
    </w:div>
    <w:div w:id="684091449">
      <w:bodyDiv w:val="1"/>
      <w:marLeft w:val="0"/>
      <w:marRight w:val="0"/>
      <w:marTop w:val="0"/>
      <w:marBottom w:val="0"/>
      <w:divBdr>
        <w:top w:val="none" w:sz="0" w:space="0" w:color="auto"/>
        <w:left w:val="none" w:sz="0" w:space="0" w:color="auto"/>
        <w:bottom w:val="none" w:sz="0" w:space="0" w:color="auto"/>
        <w:right w:val="none" w:sz="0" w:space="0" w:color="auto"/>
      </w:divBdr>
    </w:div>
    <w:div w:id="684550725">
      <w:bodyDiv w:val="1"/>
      <w:marLeft w:val="0"/>
      <w:marRight w:val="0"/>
      <w:marTop w:val="0"/>
      <w:marBottom w:val="0"/>
      <w:divBdr>
        <w:top w:val="none" w:sz="0" w:space="0" w:color="auto"/>
        <w:left w:val="none" w:sz="0" w:space="0" w:color="auto"/>
        <w:bottom w:val="none" w:sz="0" w:space="0" w:color="auto"/>
        <w:right w:val="none" w:sz="0" w:space="0" w:color="auto"/>
      </w:divBdr>
    </w:div>
    <w:div w:id="684672113">
      <w:bodyDiv w:val="1"/>
      <w:marLeft w:val="0"/>
      <w:marRight w:val="0"/>
      <w:marTop w:val="0"/>
      <w:marBottom w:val="0"/>
      <w:divBdr>
        <w:top w:val="none" w:sz="0" w:space="0" w:color="auto"/>
        <w:left w:val="none" w:sz="0" w:space="0" w:color="auto"/>
        <w:bottom w:val="none" w:sz="0" w:space="0" w:color="auto"/>
        <w:right w:val="none" w:sz="0" w:space="0" w:color="auto"/>
      </w:divBdr>
    </w:div>
    <w:div w:id="701633476">
      <w:bodyDiv w:val="1"/>
      <w:marLeft w:val="0"/>
      <w:marRight w:val="0"/>
      <w:marTop w:val="0"/>
      <w:marBottom w:val="0"/>
      <w:divBdr>
        <w:top w:val="none" w:sz="0" w:space="0" w:color="auto"/>
        <w:left w:val="none" w:sz="0" w:space="0" w:color="auto"/>
        <w:bottom w:val="none" w:sz="0" w:space="0" w:color="auto"/>
        <w:right w:val="none" w:sz="0" w:space="0" w:color="auto"/>
      </w:divBdr>
    </w:div>
    <w:div w:id="711921991">
      <w:bodyDiv w:val="1"/>
      <w:marLeft w:val="0"/>
      <w:marRight w:val="0"/>
      <w:marTop w:val="0"/>
      <w:marBottom w:val="0"/>
      <w:divBdr>
        <w:top w:val="none" w:sz="0" w:space="0" w:color="auto"/>
        <w:left w:val="none" w:sz="0" w:space="0" w:color="auto"/>
        <w:bottom w:val="none" w:sz="0" w:space="0" w:color="auto"/>
        <w:right w:val="none" w:sz="0" w:space="0" w:color="auto"/>
      </w:divBdr>
    </w:div>
    <w:div w:id="712849111">
      <w:bodyDiv w:val="1"/>
      <w:marLeft w:val="0"/>
      <w:marRight w:val="0"/>
      <w:marTop w:val="0"/>
      <w:marBottom w:val="0"/>
      <w:divBdr>
        <w:top w:val="none" w:sz="0" w:space="0" w:color="auto"/>
        <w:left w:val="none" w:sz="0" w:space="0" w:color="auto"/>
        <w:bottom w:val="none" w:sz="0" w:space="0" w:color="auto"/>
        <w:right w:val="none" w:sz="0" w:space="0" w:color="auto"/>
      </w:divBdr>
      <w:divsChild>
        <w:div w:id="63332390">
          <w:marLeft w:val="0"/>
          <w:marRight w:val="0"/>
          <w:marTop w:val="0"/>
          <w:marBottom w:val="0"/>
          <w:divBdr>
            <w:top w:val="none" w:sz="0" w:space="0" w:color="auto"/>
            <w:left w:val="none" w:sz="0" w:space="0" w:color="auto"/>
            <w:bottom w:val="none" w:sz="0" w:space="0" w:color="auto"/>
            <w:right w:val="none" w:sz="0" w:space="0" w:color="auto"/>
          </w:divBdr>
        </w:div>
      </w:divsChild>
    </w:div>
    <w:div w:id="714432694">
      <w:bodyDiv w:val="1"/>
      <w:marLeft w:val="0"/>
      <w:marRight w:val="0"/>
      <w:marTop w:val="0"/>
      <w:marBottom w:val="0"/>
      <w:divBdr>
        <w:top w:val="none" w:sz="0" w:space="0" w:color="auto"/>
        <w:left w:val="none" w:sz="0" w:space="0" w:color="auto"/>
        <w:bottom w:val="none" w:sz="0" w:space="0" w:color="auto"/>
        <w:right w:val="none" w:sz="0" w:space="0" w:color="auto"/>
      </w:divBdr>
    </w:div>
    <w:div w:id="714888612">
      <w:bodyDiv w:val="1"/>
      <w:marLeft w:val="0"/>
      <w:marRight w:val="0"/>
      <w:marTop w:val="0"/>
      <w:marBottom w:val="0"/>
      <w:divBdr>
        <w:top w:val="none" w:sz="0" w:space="0" w:color="auto"/>
        <w:left w:val="none" w:sz="0" w:space="0" w:color="auto"/>
        <w:bottom w:val="none" w:sz="0" w:space="0" w:color="auto"/>
        <w:right w:val="none" w:sz="0" w:space="0" w:color="auto"/>
      </w:divBdr>
      <w:divsChild>
        <w:div w:id="554195495">
          <w:marLeft w:val="0"/>
          <w:marRight w:val="0"/>
          <w:marTop w:val="360"/>
          <w:marBottom w:val="270"/>
          <w:divBdr>
            <w:top w:val="none" w:sz="0" w:space="0" w:color="auto"/>
            <w:left w:val="none" w:sz="0" w:space="0" w:color="auto"/>
            <w:bottom w:val="none" w:sz="0" w:space="0" w:color="auto"/>
            <w:right w:val="none" w:sz="0" w:space="0" w:color="auto"/>
          </w:divBdr>
        </w:div>
      </w:divsChild>
    </w:div>
    <w:div w:id="715660642">
      <w:bodyDiv w:val="1"/>
      <w:marLeft w:val="0"/>
      <w:marRight w:val="0"/>
      <w:marTop w:val="0"/>
      <w:marBottom w:val="0"/>
      <w:divBdr>
        <w:top w:val="none" w:sz="0" w:space="0" w:color="auto"/>
        <w:left w:val="none" w:sz="0" w:space="0" w:color="auto"/>
        <w:bottom w:val="none" w:sz="0" w:space="0" w:color="auto"/>
        <w:right w:val="none" w:sz="0" w:space="0" w:color="auto"/>
      </w:divBdr>
    </w:div>
    <w:div w:id="738015347">
      <w:bodyDiv w:val="1"/>
      <w:marLeft w:val="0"/>
      <w:marRight w:val="0"/>
      <w:marTop w:val="0"/>
      <w:marBottom w:val="0"/>
      <w:divBdr>
        <w:top w:val="none" w:sz="0" w:space="0" w:color="auto"/>
        <w:left w:val="none" w:sz="0" w:space="0" w:color="auto"/>
        <w:bottom w:val="none" w:sz="0" w:space="0" w:color="auto"/>
        <w:right w:val="none" w:sz="0" w:space="0" w:color="auto"/>
      </w:divBdr>
    </w:div>
    <w:div w:id="752513002">
      <w:bodyDiv w:val="1"/>
      <w:marLeft w:val="0"/>
      <w:marRight w:val="0"/>
      <w:marTop w:val="0"/>
      <w:marBottom w:val="0"/>
      <w:divBdr>
        <w:top w:val="none" w:sz="0" w:space="0" w:color="auto"/>
        <w:left w:val="none" w:sz="0" w:space="0" w:color="auto"/>
        <w:bottom w:val="none" w:sz="0" w:space="0" w:color="auto"/>
        <w:right w:val="none" w:sz="0" w:space="0" w:color="auto"/>
      </w:divBdr>
    </w:div>
    <w:div w:id="755829760">
      <w:bodyDiv w:val="1"/>
      <w:marLeft w:val="0"/>
      <w:marRight w:val="0"/>
      <w:marTop w:val="0"/>
      <w:marBottom w:val="0"/>
      <w:divBdr>
        <w:top w:val="none" w:sz="0" w:space="0" w:color="auto"/>
        <w:left w:val="none" w:sz="0" w:space="0" w:color="auto"/>
        <w:bottom w:val="none" w:sz="0" w:space="0" w:color="auto"/>
        <w:right w:val="none" w:sz="0" w:space="0" w:color="auto"/>
      </w:divBdr>
    </w:div>
    <w:div w:id="763843186">
      <w:bodyDiv w:val="1"/>
      <w:marLeft w:val="0"/>
      <w:marRight w:val="0"/>
      <w:marTop w:val="0"/>
      <w:marBottom w:val="0"/>
      <w:divBdr>
        <w:top w:val="none" w:sz="0" w:space="0" w:color="auto"/>
        <w:left w:val="none" w:sz="0" w:space="0" w:color="auto"/>
        <w:bottom w:val="none" w:sz="0" w:space="0" w:color="auto"/>
        <w:right w:val="none" w:sz="0" w:space="0" w:color="auto"/>
      </w:divBdr>
    </w:div>
    <w:div w:id="766921015">
      <w:bodyDiv w:val="1"/>
      <w:marLeft w:val="0"/>
      <w:marRight w:val="0"/>
      <w:marTop w:val="0"/>
      <w:marBottom w:val="0"/>
      <w:divBdr>
        <w:top w:val="none" w:sz="0" w:space="0" w:color="auto"/>
        <w:left w:val="none" w:sz="0" w:space="0" w:color="auto"/>
        <w:bottom w:val="none" w:sz="0" w:space="0" w:color="auto"/>
        <w:right w:val="none" w:sz="0" w:space="0" w:color="auto"/>
      </w:divBdr>
    </w:div>
    <w:div w:id="767893614">
      <w:bodyDiv w:val="1"/>
      <w:marLeft w:val="0"/>
      <w:marRight w:val="0"/>
      <w:marTop w:val="0"/>
      <w:marBottom w:val="0"/>
      <w:divBdr>
        <w:top w:val="none" w:sz="0" w:space="0" w:color="auto"/>
        <w:left w:val="none" w:sz="0" w:space="0" w:color="auto"/>
        <w:bottom w:val="none" w:sz="0" w:space="0" w:color="auto"/>
        <w:right w:val="none" w:sz="0" w:space="0" w:color="auto"/>
      </w:divBdr>
    </w:div>
    <w:div w:id="768507337">
      <w:bodyDiv w:val="1"/>
      <w:marLeft w:val="0"/>
      <w:marRight w:val="0"/>
      <w:marTop w:val="0"/>
      <w:marBottom w:val="0"/>
      <w:divBdr>
        <w:top w:val="none" w:sz="0" w:space="0" w:color="auto"/>
        <w:left w:val="none" w:sz="0" w:space="0" w:color="auto"/>
        <w:bottom w:val="none" w:sz="0" w:space="0" w:color="auto"/>
        <w:right w:val="none" w:sz="0" w:space="0" w:color="auto"/>
      </w:divBdr>
    </w:div>
    <w:div w:id="770979040">
      <w:bodyDiv w:val="1"/>
      <w:marLeft w:val="0"/>
      <w:marRight w:val="0"/>
      <w:marTop w:val="0"/>
      <w:marBottom w:val="0"/>
      <w:divBdr>
        <w:top w:val="none" w:sz="0" w:space="0" w:color="auto"/>
        <w:left w:val="none" w:sz="0" w:space="0" w:color="auto"/>
        <w:bottom w:val="none" w:sz="0" w:space="0" w:color="auto"/>
        <w:right w:val="none" w:sz="0" w:space="0" w:color="auto"/>
      </w:divBdr>
    </w:div>
    <w:div w:id="777139860">
      <w:bodyDiv w:val="1"/>
      <w:marLeft w:val="0"/>
      <w:marRight w:val="0"/>
      <w:marTop w:val="0"/>
      <w:marBottom w:val="0"/>
      <w:divBdr>
        <w:top w:val="none" w:sz="0" w:space="0" w:color="auto"/>
        <w:left w:val="none" w:sz="0" w:space="0" w:color="auto"/>
        <w:bottom w:val="none" w:sz="0" w:space="0" w:color="auto"/>
        <w:right w:val="none" w:sz="0" w:space="0" w:color="auto"/>
      </w:divBdr>
    </w:div>
    <w:div w:id="778066528">
      <w:bodyDiv w:val="1"/>
      <w:marLeft w:val="0"/>
      <w:marRight w:val="0"/>
      <w:marTop w:val="0"/>
      <w:marBottom w:val="0"/>
      <w:divBdr>
        <w:top w:val="none" w:sz="0" w:space="0" w:color="auto"/>
        <w:left w:val="none" w:sz="0" w:space="0" w:color="auto"/>
        <w:bottom w:val="none" w:sz="0" w:space="0" w:color="auto"/>
        <w:right w:val="none" w:sz="0" w:space="0" w:color="auto"/>
      </w:divBdr>
      <w:divsChild>
        <w:div w:id="198205518">
          <w:marLeft w:val="0"/>
          <w:marRight w:val="0"/>
          <w:marTop w:val="0"/>
          <w:marBottom w:val="0"/>
          <w:divBdr>
            <w:top w:val="none" w:sz="0" w:space="0" w:color="auto"/>
            <w:left w:val="none" w:sz="0" w:space="0" w:color="auto"/>
            <w:bottom w:val="none" w:sz="0" w:space="0" w:color="auto"/>
            <w:right w:val="none" w:sz="0" w:space="0" w:color="auto"/>
          </w:divBdr>
        </w:div>
        <w:div w:id="1266034293">
          <w:marLeft w:val="0"/>
          <w:marRight w:val="0"/>
          <w:marTop w:val="0"/>
          <w:marBottom w:val="0"/>
          <w:divBdr>
            <w:top w:val="none" w:sz="0" w:space="0" w:color="auto"/>
            <w:left w:val="none" w:sz="0" w:space="0" w:color="auto"/>
            <w:bottom w:val="none" w:sz="0" w:space="0" w:color="auto"/>
            <w:right w:val="none" w:sz="0" w:space="0" w:color="auto"/>
          </w:divBdr>
        </w:div>
      </w:divsChild>
    </w:div>
    <w:div w:id="778912655">
      <w:bodyDiv w:val="1"/>
      <w:marLeft w:val="0"/>
      <w:marRight w:val="0"/>
      <w:marTop w:val="0"/>
      <w:marBottom w:val="0"/>
      <w:divBdr>
        <w:top w:val="none" w:sz="0" w:space="0" w:color="auto"/>
        <w:left w:val="none" w:sz="0" w:space="0" w:color="auto"/>
        <w:bottom w:val="none" w:sz="0" w:space="0" w:color="auto"/>
        <w:right w:val="none" w:sz="0" w:space="0" w:color="auto"/>
      </w:divBdr>
    </w:div>
    <w:div w:id="785348462">
      <w:bodyDiv w:val="1"/>
      <w:marLeft w:val="0"/>
      <w:marRight w:val="0"/>
      <w:marTop w:val="0"/>
      <w:marBottom w:val="0"/>
      <w:divBdr>
        <w:top w:val="none" w:sz="0" w:space="0" w:color="auto"/>
        <w:left w:val="none" w:sz="0" w:space="0" w:color="auto"/>
        <w:bottom w:val="none" w:sz="0" w:space="0" w:color="auto"/>
        <w:right w:val="none" w:sz="0" w:space="0" w:color="auto"/>
      </w:divBdr>
    </w:div>
    <w:div w:id="795872017">
      <w:bodyDiv w:val="1"/>
      <w:marLeft w:val="0"/>
      <w:marRight w:val="0"/>
      <w:marTop w:val="0"/>
      <w:marBottom w:val="0"/>
      <w:divBdr>
        <w:top w:val="none" w:sz="0" w:space="0" w:color="auto"/>
        <w:left w:val="none" w:sz="0" w:space="0" w:color="auto"/>
        <w:bottom w:val="none" w:sz="0" w:space="0" w:color="auto"/>
        <w:right w:val="none" w:sz="0" w:space="0" w:color="auto"/>
      </w:divBdr>
    </w:div>
    <w:div w:id="797451762">
      <w:bodyDiv w:val="1"/>
      <w:marLeft w:val="0"/>
      <w:marRight w:val="0"/>
      <w:marTop w:val="0"/>
      <w:marBottom w:val="0"/>
      <w:divBdr>
        <w:top w:val="none" w:sz="0" w:space="0" w:color="auto"/>
        <w:left w:val="none" w:sz="0" w:space="0" w:color="auto"/>
        <w:bottom w:val="none" w:sz="0" w:space="0" w:color="auto"/>
        <w:right w:val="none" w:sz="0" w:space="0" w:color="auto"/>
      </w:divBdr>
    </w:div>
    <w:div w:id="800878008">
      <w:bodyDiv w:val="1"/>
      <w:marLeft w:val="0"/>
      <w:marRight w:val="0"/>
      <w:marTop w:val="0"/>
      <w:marBottom w:val="0"/>
      <w:divBdr>
        <w:top w:val="none" w:sz="0" w:space="0" w:color="auto"/>
        <w:left w:val="none" w:sz="0" w:space="0" w:color="auto"/>
        <w:bottom w:val="none" w:sz="0" w:space="0" w:color="auto"/>
        <w:right w:val="none" w:sz="0" w:space="0" w:color="auto"/>
      </w:divBdr>
    </w:div>
    <w:div w:id="801922650">
      <w:bodyDiv w:val="1"/>
      <w:marLeft w:val="0"/>
      <w:marRight w:val="0"/>
      <w:marTop w:val="0"/>
      <w:marBottom w:val="0"/>
      <w:divBdr>
        <w:top w:val="none" w:sz="0" w:space="0" w:color="auto"/>
        <w:left w:val="none" w:sz="0" w:space="0" w:color="auto"/>
        <w:bottom w:val="none" w:sz="0" w:space="0" w:color="auto"/>
        <w:right w:val="none" w:sz="0" w:space="0" w:color="auto"/>
      </w:divBdr>
    </w:div>
    <w:div w:id="801927976">
      <w:bodyDiv w:val="1"/>
      <w:marLeft w:val="0"/>
      <w:marRight w:val="0"/>
      <w:marTop w:val="0"/>
      <w:marBottom w:val="0"/>
      <w:divBdr>
        <w:top w:val="none" w:sz="0" w:space="0" w:color="auto"/>
        <w:left w:val="none" w:sz="0" w:space="0" w:color="auto"/>
        <w:bottom w:val="none" w:sz="0" w:space="0" w:color="auto"/>
        <w:right w:val="none" w:sz="0" w:space="0" w:color="auto"/>
      </w:divBdr>
    </w:div>
    <w:div w:id="809324605">
      <w:bodyDiv w:val="1"/>
      <w:marLeft w:val="0"/>
      <w:marRight w:val="0"/>
      <w:marTop w:val="0"/>
      <w:marBottom w:val="0"/>
      <w:divBdr>
        <w:top w:val="none" w:sz="0" w:space="0" w:color="auto"/>
        <w:left w:val="none" w:sz="0" w:space="0" w:color="auto"/>
        <w:bottom w:val="none" w:sz="0" w:space="0" w:color="auto"/>
        <w:right w:val="none" w:sz="0" w:space="0" w:color="auto"/>
      </w:divBdr>
    </w:div>
    <w:div w:id="809371090">
      <w:bodyDiv w:val="1"/>
      <w:marLeft w:val="0"/>
      <w:marRight w:val="0"/>
      <w:marTop w:val="0"/>
      <w:marBottom w:val="0"/>
      <w:divBdr>
        <w:top w:val="none" w:sz="0" w:space="0" w:color="auto"/>
        <w:left w:val="none" w:sz="0" w:space="0" w:color="auto"/>
        <w:bottom w:val="none" w:sz="0" w:space="0" w:color="auto"/>
        <w:right w:val="none" w:sz="0" w:space="0" w:color="auto"/>
      </w:divBdr>
    </w:div>
    <w:div w:id="818308377">
      <w:bodyDiv w:val="1"/>
      <w:marLeft w:val="0"/>
      <w:marRight w:val="0"/>
      <w:marTop w:val="0"/>
      <w:marBottom w:val="0"/>
      <w:divBdr>
        <w:top w:val="none" w:sz="0" w:space="0" w:color="auto"/>
        <w:left w:val="none" w:sz="0" w:space="0" w:color="auto"/>
        <w:bottom w:val="none" w:sz="0" w:space="0" w:color="auto"/>
        <w:right w:val="none" w:sz="0" w:space="0" w:color="auto"/>
      </w:divBdr>
    </w:div>
    <w:div w:id="819538719">
      <w:bodyDiv w:val="1"/>
      <w:marLeft w:val="0"/>
      <w:marRight w:val="0"/>
      <w:marTop w:val="0"/>
      <w:marBottom w:val="0"/>
      <w:divBdr>
        <w:top w:val="none" w:sz="0" w:space="0" w:color="auto"/>
        <w:left w:val="none" w:sz="0" w:space="0" w:color="auto"/>
        <w:bottom w:val="none" w:sz="0" w:space="0" w:color="auto"/>
        <w:right w:val="none" w:sz="0" w:space="0" w:color="auto"/>
      </w:divBdr>
    </w:div>
    <w:div w:id="827672625">
      <w:bodyDiv w:val="1"/>
      <w:marLeft w:val="0"/>
      <w:marRight w:val="0"/>
      <w:marTop w:val="0"/>
      <w:marBottom w:val="0"/>
      <w:divBdr>
        <w:top w:val="none" w:sz="0" w:space="0" w:color="auto"/>
        <w:left w:val="none" w:sz="0" w:space="0" w:color="auto"/>
        <w:bottom w:val="none" w:sz="0" w:space="0" w:color="auto"/>
        <w:right w:val="none" w:sz="0" w:space="0" w:color="auto"/>
      </w:divBdr>
    </w:div>
    <w:div w:id="831139211">
      <w:bodyDiv w:val="1"/>
      <w:marLeft w:val="0"/>
      <w:marRight w:val="0"/>
      <w:marTop w:val="0"/>
      <w:marBottom w:val="0"/>
      <w:divBdr>
        <w:top w:val="none" w:sz="0" w:space="0" w:color="auto"/>
        <w:left w:val="none" w:sz="0" w:space="0" w:color="auto"/>
        <w:bottom w:val="none" w:sz="0" w:space="0" w:color="auto"/>
        <w:right w:val="none" w:sz="0" w:space="0" w:color="auto"/>
      </w:divBdr>
    </w:div>
    <w:div w:id="831717717">
      <w:bodyDiv w:val="1"/>
      <w:marLeft w:val="0"/>
      <w:marRight w:val="0"/>
      <w:marTop w:val="0"/>
      <w:marBottom w:val="0"/>
      <w:divBdr>
        <w:top w:val="none" w:sz="0" w:space="0" w:color="auto"/>
        <w:left w:val="none" w:sz="0" w:space="0" w:color="auto"/>
        <w:bottom w:val="none" w:sz="0" w:space="0" w:color="auto"/>
        <w:right w:val="none" w:sz="0" w:space="0" w:color="auto"/>
      </w:divBdr>
    </w:div>
    <w:div w:id="832259734">
      <w:bodyDiv w:val="1"/>
      <w:marLeft w:val="0"/>
      <w:marRight w:val="0"/>
      <w:marTop w:val="0"/>
      <w:marBottom w:val="0"/>
      <w:divBdr>
        <w:top w:val="none" w:sz="0" w:space="0" w:color="auto"/>
        <w:left w:val="none" w:sz="0" w:space="0" w:color="auto"/>
        <w:bottom w:val="none" w:sz="0" w:space="0" w:color="auto"/>
        <w:right w:val="none" w:sz="0" w:space="0" w:color="auto"/>
      </w:divBdr>
    </w:div>
    <w:div w:id="839078965">
      <w:bodyDiv w:val="1"/>
      <w:marLeft w:val="0"/>
      <w:marRight w:val="0"/>
      <w:marTop w:val="0"/>
      <w:marBottom w:val="0"/>
      <w:divBdr>
        <w:top w:val="none" w:sz="0" w:space="0" w:color="auto"/>
        <w:left w:val="none" w:sz="0" w:space="0" w:color="auto"/>
        <w:bottom w:val="none" w:sz="0" w:space="0" w:color="auto"/>
        <w:right w:val="none" w:sz="0" w:space="0" w:color="auto"/>
      </w:divBdr>
    </w:div>
    <w:div w:id="839387041">
      <w:bodyDiv w:val="1"/>
      <w:marLeft w:val="0"/>
      <w:marRight w:val="0"/>
      <w:marTop w:val="0"/>
      <w:marBottom w:val="0"/>
      <w:divBdr>
        <w:top w:val="none" w:sz="0" w:space="0" w:color="auto"/>
        <w:left w:val="none" w:sz="0" w:space="0" w:color="auto"/>
        <w:bottom w:val="none" w:sz="0" w:space="0" w:color="auto"/>
        <w:right w:val="none" w:sz="0" w:space="0" w:color="auto"/>
      </w:divBdr>
    </w:div>
    <w:div w:id="839736757">
      <w:bodyDiv w:val="1"/>
      <w:marLeft w:val="0"/>
      <w:marRight w:val="0"/>
      <w:marTop w:val="0"/>
      <w:marBottom w:val="0"/>
      <w:divBdr>
        <w:top w:val="none" w:sz="0" w:space="0" w:color="auto"/>
        <w:left w:val="none" w:sz="0" w:space="0" w:color="auto"/>
        <w:bottom w:val="none" w:sz="0" w:space="0" w:color="auto"/>
        <w:right w:val="none" w:sz="0" w:space="0" w:color="auto"/>
      </w:divBdr>
    </w:div>
    <w:div w:id="846671352">
      <w:bodyDiv w:val="1"/>
      <w:marLeft w:val="0"/>
      <w:marRight w:val="0"/>
      <w:marTop w:val="0"/>
      <w:marBottom w:val="0"/>
      <w:divBdr>
        <w:top w:val="none" w:sz="0" w:space="0" w:color="auto"/>
        <w:left w:val="none" w:sz="0" w:space="0" w:color="auto"/>
        <w:bottom w:val="none" w:sz="0" w:space="0" w:color="auto"/>
        <w:right w:val="none" w:sz="0" w:space="0" w:color="auto"/>
      </w:divBdr>
    </w:div>
    <w:div w:id="859930205">
      <w:bodyDiv w:val="1"/>
      <w:marLeft w:val="0"/>
      <w:marRight w:val="0"/>
      <w:marTop w:val="0"/>
      <w:marBottom w:val="0"/>
      <w:divBdr>
        <w:top w:val="none" w:sz="0" w:space="0" w:color="auto"/>
        <w:left w:val="none" w:sz="0" w:space="0" w:color="auto"/>
        <w:bottom w:val="none" w:sz="0" w:space="0" w:color="auto"/>
        <w:right w:val="none" w:sz="0" w:space="0" w:color="auto"/>
      </w:divBdr>
    </w:div>
    <w:div w:id="876546943">
      <w:bodyDiv w:val="1"/>
      <w:marLeft w:val="0"/>
      <w:marRight w:val="0"/>
      <w:marTop w:val="0"/>
      <w:marBottom w:val="0"/>
      <w:divBdr>
        <w:top w:val="none" w:sz="0" w:space="0" w:color="auto"/>
        <w:left w:val="none" w:sz="0" w:space="0" w:color="auto"/>
        <w:bottom w:val="none" w:sz="0" w:space="0" w:color="auto"/>
        <w:right w:val="none" w:sz="0" w:space="0" w:color="auto"/>
      </w:divBdr>
    </w:div>
    <w:div w:id="877475342">
      <w:bodyDiv w:val="1"/>
      <w:marLeft w:val="0"/>
      <w:marRight w:val="0"/>
      <w:marTop w:val="0"/>
      <w:marBottom w:val="0"/>
      <w:divBdr>
        <w:top w:val="none" w:sz="0" w:space="0" w:color="auto"/>
        <w:left w:val="none" w:sz="0" w:space="0" w:color="auto"/>
        <w:bottom w:val="none" w:sz="0" w:space="0" w:color="auto"/>
        <w:right w:val="none" w:sz="0" w:space="0" w:color="auto"/>
      </w:divBdr>
    </w:div>
    <w:div w:id="884366579">
      <w:bodyDiv w:val="1"/>
      <w:marLeft w:val="0"/>
      <w:marRight w:val="0"/>
      <w:marTop w:val="0"/>
      <w:marBottom w:val="0"/>
      <w:divBdr>
        <w:top w:val="none" w:sz="0" w:space="0" w:color="auto"/>
        <w:left w:val="none" w:sz="0" w:space="0" w:color="auto"/>
        <w:bottom w:val="none" w:sz="0" w:space="0" w:color="auto"/>
        <w:right w:val="none" w:sz="0" w:space="0" w:color="auto"/>
      </w:divBdr>
    </w:div>
    <w:div w:id="889078888">
      <w:bodyDiv w:val="1"/>
      <w:marLeft w:val="0"/>
      <w:marRight w:val="0"/>
      <w:marTop w:val="0"/>
      <w:marBottom w:val="0"/>
      <w:divBdr>
        <w:top w:val="none" w:sz="0" w:space="0" w:color="auto"/>
        <w:left w:val="none" w:sz="0" w:space="0" w:color="auto"/>
        <w:bottom w:val="none" w:sz="0" w:space="0" w:color="auto"/>
        <w:right w:val="none" w:sz="0" w:space="0" w:color="auto"/>
      </w:divBdr>
    </w:div>
    <w:div w:id="895626827">
      <w:bodyDiv w:val="1"/>
      <w:marLeft w:val="0"/>
      <w:marRight w:val="0"/>
      <w:marTop w:val="0"/>
      <w:marBottom w:val="0"/>
      <w:divBdr>
        <w:top w:val="none" w:sz="0" w:space="0" w:color="auto"/>
        <w:left w:val="none" w:sz="0" w:space="0" w:color="auto"/>
        <w:bottom w:val="none" w:sz="0" w:space="0" w:color="auto"/>
        <w:right w:val="none" w:sz="0" w:space="0" w:color="auto"/>
      </w:divBdr>
    </w:div>
    <w:div w:id="898396603">
      <w:bodyDiv w:val="1"/>
      <w:marLeft w:val="0"/>
      <w:marRight w:val="0"/>
      <w:marTop w:val="0"/>
      <w:marBottom w:val="0"/>
      <w:divBdr>
        <w:top w:val="none" w:sz="0" w:space="0" w:color="auto"/>
        <w:left w:val="none" w:sz="0" w:space="0" w:color="auto"/>
        <w:bottom w:val="none" w:sz="0" w:space="0" w:color="auto"/>
        <w:right w:val="none" w:sz="0" w:space="0" w:color="auto"/>
      </w:divBdr>
    </w:div>
    <w:div w:id="901409052">
      <w:bodyDiv w:val="1"/>
      <w:marLeft w:val="0"/>
      <w:marRight w:val="0"/>
      <w:marTop w:val="0"/>
      <w:marBottom w:val="0"/>
      <w:divBdr>
        <w:top w:val="none" w:sz="0" w:space="0" w:color="auto"/>
        <w:left w:val="none" w:sz="0" w:space="0" w:color="auto"/>
        <w:bottom w:val="none" w:sz="0" w:space="0" w:color="auto"/>
        <w:right w:val="none" w:sz="0" w:space="0" w:color="auto"/>
      </w:divBdr>
    </w:div>
    <w:div w:id="902057430">
      <w:bodyDiv w:val="1"/>
      <w:marLeft w:val="0"/>
      <w:marRight w:val="0"/>
      <w:marTop w:val="0"/>
      <w:marBottom w:val="0"/>
      <w:divBdr>
        <w:top w:val="none" w:sz="0" w:space="0" w:color="auto"/>
        <w:left w:val="none" w:sz="0" w:space="0" w:color="auto"/>
        <w:bottom w:val="none" w:sz="0" w:space="0" w:color="auto"/>
        <w:right w:val="none" w:sz="0" w:space="0" w:color="auto"/>
      </w:divBdr>
      <w:divsChild>
        <w:div w:id="162136664">
          <w:marLeft w:val="0"/>
          <w:marRight w:val="0"/>
          <w:marTop w:val="0"/>
          <w:marBottom w:val="0"/>
          <w:divBdr>
            <w:top w:val="none" w:sz="0" w:space="0" w:color="auto"/>
            <w:left w:val="none" w:sz="0" w:space="0" w:color="auto"/>
            <w:bottom w:val="none" w:sz="0" w:space="0" w:color="auto"/>
            <w:right w:val="none" w:sz="0" w:space="0" w:color="auto"/>
          </w:divBdr>
          <w:divsChild>
            <w:div w:id="1033921437">
              <w:marLeft w:val="-225"/>
              <w:marRight w:val="-225"/>
              <w:marTop w:val="0"/>
              <w:marBottom w:val="0"/>
              <w:divBdr>
                <w:top w:val="single" w:sz="6" w:space="15" w:color="ECF0F1"/>
                <w:left w:val="none" w:sz="0" w:space="0" w:color="auto"/>
                <w:bottom w:val="none" w:sz="0" w:space="0" w:color="auto"/>
                <w:right w:val="none" w:sz="0" w:space="0" w:color="auto"/>
              </w:divBdr>
              <w:divsChild>
                <w:div w:id="721247600">
                  <w:marLeft w:val="0"/>
                  <w:marRight w:val="0"/>
                  <w:marTop w:val="0"/>
                  <w:marBottom w:val="0"/>
                  <w:divBdr>
                    <w:top w:val="none" w:sz="0" w:space="0" w:color="auto"/>
                    <w:left w:val="none" w:sz="0" w:space="0" w:color="auto"/>
                    <w:bottom w:val="none" w:sz="0" w:space="0" w:color="auto"/>
                    <w:right w:val="none" w:sz="0" w:space="0" w:color="auto"/>
                  </w:divBdr>
                </w:div>
              </w:divsChild>
            </w:div>
            <w:div w:id="1645618953">
              <w:marLeft w:val="-225"/>
              <w:marRight w:val="-225"/>
              <w:marTop w:val="300"/>
              <w:marBottom w:val="0"/>
              <w:divBdr>
                <w:top w:val="none" w:sz="0" w:space="0" w:color="auto"/>
                <w:left w:val="none" w:sz="0" w:space="0" w:color="auto"/>
                <w:bottom w:val="none" w:sz="0" w:space="0" w:color="auto"/>
                <w:right w:val="none" w:sz="0" w:space="0" w:color="auto"/>
              </w:divBdr>
              <w:divsChild>
                <w:div w:id="245311687">
                  <w:marLeft w:val="0"/>
                  <w:marRight w:val="0"/>
                  <w:marTop w:val="0"/>
                  <w:marBottom w:val="0"/>
                  <w:divBdr>
                    <w:top w:val="none" w:sz="0" w:space="0" w:color="auto"/>
                    <w:left w:val="none" w:sz="0" w:space="0" w:color="auto"/>
                    <w:bottom w:val="none" w:sz="0" w:space="0" w:color="auto"/>
                    <w:right w:val="none" w:sz="0" w:space="0" w:color="auto"/>
                  </w:divBdr>
                </w:div>
                <w:div w:id="7913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3388">
          <w:marLeft w:val="0"/>
          <w:marRight w:val="0"/>
          <w:marTop w:val="0"/>
          <w:marBottom w:val="0"/>
          <w:divBdr>
            <w:top w:val="none" w:sz="0" w:space="0" w:color="auto"/>
            <w:left w:val="none" w:sz="0" w:space="0" w:color="auto"/>
            <w:bottom w:val="none" w:sz="0" w:space="0" w:color="auto"/>
            <w:right w:val="none" w:sz="0" w:space="0" w:color="auto"/>
          </w:divBdr>
          <w:divsChild>
            <w:div w:id="1549948839">
              <w:marLeft w:val="0"/>
              <w:marRight w:val="0"/>
              <w:marTop w:val="0"/>
              <w:marBottom w:val="0"/>
              <w:divBdr>
                <w:top w:val="none" w:sz="0" w:space="0" w:color="auto"/>
                <w:left w:val="none" w:sz="0" w:space="0" w:color="auto"/>
                <w:bottom w:val="none" w:sz="0" w:space="0" w:color="auto"/>
                <w:right w:val="none" w:sz="0" w:space="0" w:color="auto"/>
              </w:divBdr>
              <w:divsChild>
                <w:div w:id="2136440713">
                  <w:marLeft w:val="0"/>
                  <w:marRight w:val="0"/>
                  <w:marTop w:val="0"/>
                  <w:marBottom w:val="0"/>
                  <w:divBdr>
                    <w:top w:val="none" w:sz="0" w:space="0" w:color="auto"/>
                    <w:left w:val="none" w:sz="0" w:space="0" w:color="auto"/>
                    <w:bottom w:val="none" w:sz="0" w:space="0" w:color="auto"/>
                    <w:right w:val="none" w:sz="0" w:space="0" w:color="auto"/>
                  </w:divBdr>
                  <w:divsChild>
                    <w:div w:id="1818573014">
                      <w:marLeft w:val="0"/>
                      <w:marRight w:val="0"/>
                      <w:marTop w:val="0"/>
                      <w:marBottom w:val="0"/>
                      <w:divBdr>
                        <w:top w:val="none" w:sz="0" w:space="0" w:color="auto"/>
                        <w:left w:val="none" w:sz="0" w:space="0" w:color="auto"/>
                        <w:bottom w:val="none" w:sz="0" w:space="0" w:color="auto"/>
                        <w:right w:val="none" w:sz="0" w:space="0" w:color="auto"/>
                      </w:divBdr>
                      <w:divsChild>
                        <w:div w:id="1708670">
                          <w:marLeft w:val="-225"/>
                          <w:marRight w:val="-225"/>
                          <w:marTop w:val="0"/>
                          <w:marBottom w:val="0"/>
                          <w:divBdr>
                            <w:top w:val="none" w:sz="0" w:space="0" w:color="auto"/>
                            <w:left w:val="none" w:sz="0" w:space="0" w:color="auto"/>
                            <w:bottom w:val="none" w:sz="0" w:space="0" w:color="auto"/>
                            <w:right w:val="none" w:sz="0" w:space="0" w:color="auto"/>
                          </w:divBdr>
                          <w:divsChild>
                            <w:div w:id="1113865927">
                              <w:marLeft w:val="0"/>
                              <w:marRight w:val="0"/>
                              <w:marTop w:val="0"/>
                              <w:marBottom w:val="0"/>
                              <w:divBdr>
                                <w:top w:val="none" w:sz="0" w:space="0" w:color="auto"/>
                                <w:left w:val="none" w:sz="0" w:space="0" w:color="auto"/>
                                <w:bottom w:val="none" w:sz="0" w:space="0" w:color="auto"/>
                                <w:right w:val="none" w:sz="0" w:space="0" w:color="auto"/>
                              </w:divBdr>
                              <w:divsChild>
                                <w:div w:id="2078434289">
                                  <w:marLeft w:val="0"/>
                                  <w:marRight w:val="0"/>
                                  <w:marTop w:val="450"/>
                                  <w:marBottom w:val="0"/>
                                  <w:divBdr>
                                    <w:top w:val="single" w:sz="6" w:space="23" w:color="ECF0F1"/>
                                    <w:left w:val="none" w:sz="0" w:space="0" w:color="auto"/>
                                    <w:bottom w:val="none" w:sz="0" w:space="0" w:color="auto"/>
                                    <w:right w:val="none" w:sz="0" w:space="0" w:color="auto"/>
                                  </w:divBdr>
                                </w:div>
                              </w:divsChild>
                            </w:div>
                            <w:div w:id="2022507560">
                              <w:marLeft w:val="0"/>
                              <w:marRight w:val="0"/>
                              <w:marTop w:val="0"/>
                              <w:marBottom w:val="0"/>
                              <w:divBdr>
                                <w:top w:val="none" w:sz="0" w:space="0" w:color="auto"/>
                                <w:left w:val="none" w:sz="0" w:space="0" w:color="auto"/>
                                <w:bottom w:val="none" w:sz="0" w:space="0" w:color="auto"/>
                                <w:right w:val="none" w:sz="0" w:space="0" w:color="auto"/>
                              </w:divBdr>
                              <w:divsChild>
                                <w:div w:id="866678809">
                                  <w:marLeft w:val="0"/>
                                  <w:marRight w:val="0"/>
                                  <w:marTop w:val="0"/>
                                  <w:marBottom w:val="0"/>
                                  <w:divBdr>
                                    <w:top w:val="none" w:sz="0" w:space="0" w:color="auto"/>
                                    <w:left w:val="none" w:sz="0" w:space="0" w:color="auto"/>
                                    <w:bottom w:val="none" w:sz="0" w:space="0" w:color="auto"/>
                                    <w:right w:val="none" w:sz="0" w:space="0" w:color="auto"/>
                                  </w:divBdr>
                                  <w:divsChild>
                                    <w:div w:id="117066508">
                                      <w:marLeft w:val="0"/>
                                      <w:marRight w:val="0"/>
                                      <w:marTop w:val="0"/>
                                      <w:marBottom w:val="0"/>
                                      <w:divBdr>
                                        <w:top w:val="none" w:sz="0" w:space="0" w:color="auto"/>
                                        <w:left w:val="none" w:sz="0" w:space="0" w:color="auto"/>
                                        <w:bottom w:val="none" w:sz="0" w:space="0" w:color="auto"/>
                                        <w:right w:val="none" w:sz="0" w:space="0" w:color="auto"/>
                                      </w:divBdr>
                                    </w:div>
                                    <w:div w:id="16344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90870">
                          <w:marLeft w:val="0"/>
                          <w:marRight w:val="0"/>
                          <w:marTop w:val="0"/>
                          <w:marBottom w:val="0"/>
                          <w:divBdr>
                            <w:top w:val="none" w:sz="0" w:space="0" w:color="auto"/>
                            <w:left w:val="none" w:sz="0" w:space="0" w:color="auto"/>
                            <w:bottom w:val="none" w:sz="0" w:space="0" w:color="auto"/>
                            <w:right w:val="none" w:sz="0" w:space="0" w:color="auto"/>
                          </w:divBdr>
                          <w:divsChild>
                            <w:div w:id="269164934">
                              <w:marLeft w:val="0"/>
                              <w:marRight w:val="0"/>
                              <w:marTop w:val="0"/>
                              <w:marBottom w:val="375"/>
                              <w:divBdr>
                                <w:top w:val="single" w:sz="6" w:space="0" w:color="ECF0F1"/>
                                <w:left w:val="none" w:sz="0" w:space="0" w:color="auto"/>
                                <w:bottom w:val="none" w:sz="0" w:space="0" w:color="auto"/>
                                <w:right w:val="none" w:sz="0" w:space="0" w:color="auto"/>
                              </w:divBdr>
                              <w:divsChild>
                                <w:div w:id="285746429">
                                  <w:marLeft w:val="0"/>
                                  <w:marRight w:val="0"/>
                                  <w:marTop w:val="300"/>
                                  <w:marBottom w:val="0"/>
                                  <w:divBdr>
                                    <w:top w:val="none" w:sz="0" w:space="0" w:color="auto"/>
                                    <w:left w:val="none" w:sz="0" w:space="0" w:color="auto"/>
                                    <w:bottom w:val="none" w:sz="0" w:space="0" w:color="auto"/>
                                    <w:right w:val="none" w:sz="0" w:space="0" w:color="auto"/>
                                  </w:divBdr>
                                  <w:divsChild>
                                    <w:div w:id="24140921">
                                      <w:marLeft w:val="0"/>
                                      <w:marRight w:val="0"/>
                                      <w:marTop w:val="0"/>
                                      <w:marBottom w:val="330"/>
                                      <w:divBdr>
                                        <w:top w:val="none" w:sz="0" w:space="0" w:color="auto"/>
                                        <w:left w:val="none" w:sz="0" w:space="0" w:color="auto"/>
                                        <w:bottom w:val="none" w:sz="0" w:space="0" w:color="auto"/>
                                        <w:right w:val="none" w:sz="0" w:space="0" w:color="auto"/>
                                      </w:divBdr>
                                      <w:divsChild>
                                        <w:div w:id="1498498733">
                                          <w:marLeft w:val="0"/>
                                          <w:marRight w:val="0"/>
                                          <w:marTop w:val="0"/>
                                          <w:marBottom w:val="0"/>
                                          <w:divBdr>
                                            <w:top w:val="none" w:sz="0" w:space="0" w:color="auto"/>
                                            <w:left w:val="none" w:sz="0" w:space="0" w:color="auto"/>
                                            <w:bottom w:val="none" w:sz="0" w:space="0" w:color="auto"/>
                                            <w:right w:val="none" w:sz="0" w:space="0" w:color="auto"/>
                                          </w:divBdr>
                                          <w:divsChild>
                                            <w:div w:id="1085959922">
                                              <w:marLeft w:val="0"/>
                                              <w:marRight w:val="0"/>
                                              <w:marTop w:val="0"/>
                                              <w:marBottom w:val="0"/>
                                              <w:divBdr>
                                                <w:top w:val="single" w:sz="2" w:space="0" w:color="DFDFDF"/>
                                                <w:left w:val="single" w:sz="2" w:space="0" w:color="DFDFDF"/>
                                                <w:bottom w:val="single" w:sz="2" w:space="0" w:color="DFDFDF"/>
                                                <w:right w:val="single" w:sz="2" w:space="0" w:color="DFDFDF"/>
                                              </w:divBdr>
                                              <w:divsChild>
                                                <w:div w:id="2092508394">
                                                  <w:marLeft w:val="-177"/>
                                                  <w:marRight w:val="0"/>
                                                  <w:marTop w:val="0"/>
                                                  <w:marBottom w:val="0"/>
                                                  <w:divBdr>
                                                    <w:top w:val="none" w:sz="0" w:space="0" w:color="auto"/>
                                                    <w:left w:val="none" w:sz="0" w:space="0" w:color="auto"/>
                                                    <w:bottom w:val="none" w:sz="0" w:space="0" w:color="auto"/>
                                                    <w:right w:val="none" w:sz="0" w:space="0" w:color="auto"/>
                                                  </w:divBdr>
                                                  <w:divsChild>
                                                    <w:div w:id="1981961262">
                                                      <w:marLeft w:val="0"/>
                                                      <w:marRight w:val="0"/>
                                                      <w:marTop w:val="0"/>
                                                      <w:marBottom w:val="45"/>
                                                      <w:divBdr>
                                                        <w:top w:val="single" w:sz="2" w:space="0" w:color="A9A9A9"/>
                                                        <w:left w:val="single" w:sz="2" w:space="0" w:color="A9A9A9"/>
                                                        <w:bottom w:val="single" w:sz="2" w:space="0" w:color="A9A9A9"/>
                                                        <w:right w:val="single" w:sz="2" w:space="0" w:color="A9A9A9"/>
                                                      </w:divBdr>
                                                      <w:divsChild>
                                                        <w:div w:id="839855420">
                                                          <w:marLeft w:val="0"/>
                                                          <w:marRight w:val="0"/>
                                                          <w:marTop w:val="0"/>
                                                          <w:marBottom w:val="0"/>
                                                          <w:divBdr>
                                                            <w:top w:val="none" w:sz="0" w:space="0" w:color="auto"/>
                                                            <w:left w:val="none" w:sz="0" w:space="0" w:color="auto"/>
                                                            <w:bottom w:val="none" w:sz="0" w:space="0" w:color="auto"/>
                                                            <w:right w:val="none" w:sz="0" w:space="0" w:color="auto"/>
                                                          </w:divBdr>
                                                          <w:divsChild>
                                                            <w:div w:id="1776748159">
                                                              <w:marLeft w:val="180"/>
                                                              <w:marRight w:val="0"/>
                                                              <w:marTop w:val="0"/>
                                                              <w:marBottom w:val="150"/>
                                                              <w:divBdr>
                                                                <w:top w:val="single" w:sz="2" w:space="0" w:color="E4E4E4"/>
                                                                <w:left w:val="single" w:sz="2" w:space="0" w:color="E4E4E4"/>
                                                                <w:bottom w:val="single" w:sz="2" w:space="0" w:color="E4E4E4"/>
                                                                <w:right w:val="single" w:sz="2" w:space="0" w:color="E4E4E4"/>
                                                              </w:divBdr>
                                                              <w:divsChild>
                                                                <w:div w:id="5801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2480">
                                      <w:marLeft w:val="0"/>
                                      <w:marRight w:val="0"/>
                                      <w:marTop w:val="0"/>
                                      <w:marBottom w:val="330"/>
                                      <w:divBdr>
                                        <w:top w:val="none" w:sz="0" w:space="0" w:color="auto"/>
                                        <w:left w:val="none" w:sz="0" w:space="0" w:color="auto"/>
                                        <w:bottom w:val="none" w:sz="0" w:space="0" w:color="auto"/>
                                        <w:right w:val="none" w:sz="0" w:space="0" w:color="auto"/>
                                      </w:divBdr>
                                      <w:divsChild>
                                        <w:div w:id="1452432664">
                                          <w:marLeft w:val="0"/>
                                          <w:marRight w:val="0"/>
                                          <w:marTop w:val="0"/>
                                          <w:marBottom w:val="0"/>
                                          <w:divBdr>
                                            <w:top w:val="none" w:sz="0" w:space="0" w:color="auto"/>
                                            <w:left w:val="none" w:sz="0" w:space="0" w:color="auto"/>
                                            <w:bottom w:val="none" w:sz="0" w:space="0" w:color="auto"/>
                                            <w:right w:val="none" w:sz="0" w:space="0" w:color="auto"/>
                                          </w:divBdr>
                                          <w:divsChild>
                                            <w:div w:id="1014382168">
                                              <w:marLeft w:val="0"/>
                                              <w:marRight w:val="0"/>
                                              <w:marTop w:val="0"/>
                                              <w:marBottom w:val="0"/>
                                              <w:divBdr>
                                                <w:top w:val="single" w:sz="2" w:space="0" w:color="DFDFDF"/>
                                                <w:left w:val="single" w:sz="2" w:space="0" w:color="DFDFDF"/>
                                                <w:bottom w:val="single" w:sz="2" w:space="0" w:color="DFDFDF"/>
                                                <w:right w:val="single" w:sz="2" w:space="0" w:color="DFDFDF"/>
                                              </w:divBdr>
                                              <w:divsChild>
                                                <w:div w:id="1239557938">
                                                  <w:marLeft w:val="-177"/>
                                                  <w:marRight w:val="0"/>
                                                  <w:marTop w:val="0"/>
                                                  <w:marBottom w:val="0"/>
                                                  <w:divBdr>
                                                    <w:top w:val="none" w:sz="0" w:space="0" w:color="auto"/>
                                                    <w:left w:val="none" w:sz="0" w:space="0" w:color="auto"/>
                                                    <w:bottom w:val="none" w:sz="0" w:space="0" w:color="auto"/>
                                                    <w:right w:val="none" w:sz="0" w:space="0" w:color="auto"/>
                                                  </w:divBdr>
                                                  <w:divsChild>
                                                    <w:div w:id="973364229">
                                                      <w:marLeft w:val="0"/>
                                                      <w:marRight w:val="0"/>
                                                      <w:marTop w:val="0"/>
                                                      <w:marBottom w:val="45"/>
                                                      <w:divBdr>
                                                        <w:top w:val="single" w:sz="2" w:space="0" w:color="A9A9A9"/>
                                                        <w:left w:val="single" w:sz="2" w:space="0" w:color="A9A9A9"/>
                                                        <w:bottom w:val="single" w:sz="2" w:space="0" w:color="A9A9A9"/>
                                                        <w:right w:val="single" w:sz="2" w:space="0" w:color="A9A9A9"/>
                                                      </w:divBdr>
                                                      <w:divsChild>
                                                        <w:div w:id="274287820">
                                                          <w:marLeft w:val="0"/>
                                                          <w:marRight w:val="0"/>
                                                          <w:marTop w:val="0"/>
                                                          <w:marBottom w:val="0"/>
                                                          <w:divBdr>
                                                            <w:top w:val="none" w:sz="0" w:space="0" w:color="auto"/>
                                                            <w:left w:val="none" w:sz="0" w:space="0" w:color="auto"/>
                                                            <w:bottom w:val="none" w:sz="0" w:space="0" w:color="auto"/>
                                                            <w:right w:val="none" w:sz="0" w:space="0" w:color="auto"/>
                                                          </w:divBdr>
                                                          <w:divsChild>
                                                            <w:div w:id="1123038022">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93364360">
                                      <w:marLeft w:val="0"/>
                                      <w:marRight w:val="0"/>
                                      <w:marTop w:val="0"/>
                                      <w:marBottom w:val="330"/>
                                      <w:divBdr>
                                        <w:top w:val="none" w:sz="0" w:space="0" w:color="auto"/>
                                        <w:left w:val="none" w:sz="0" w:space="0" w:color="auto"/>
                                        <w:bottom w:val="none" w:sz="0" w:space="0" w:color="auto"/>
                                        <w:right w:val="none" w:sz="0" w:space="0" w:color="auto"/>
                                      </w:divBdr>
                                      <w:divsChild>
                                        <w:div w:id="1585408892">
                                          <w:marLeft w:val="0"/>
                                          <w:marRight w:val="0"/>
                                          <w:marTop w:val="0"/>
                                          <w:marBottom w:val="0"/>
                                          <w:divBdr>
                                            <w:top w:val="none" w:sz="0" w:space="0" w:color="auto"/>
                                            <w:left w:val="none" w:sz="0" w:space="0" w:color="auto"/>
                                            <w:bottom w:val="none" w:sz="0" w:space="0" w:color="auto"/>
                                            <w:right w:val="none" w:sz="0" w:space="0" w:color="auto"/>
                                          </w:divBdr>
                                          <w:divsChild>
                                            <w:div w:id="620840964">
                                              <w:marLeft w:val="0"/>
                                              <w:marRight w:val="0"/>
                                              <w:marTop w:val="0"/>
                                              <w:marBottom w:val="0"/>
                                              <w:divBdr>
                                                <w:top w:val="single" w:sz="2" w:space="0" w:color="DFDFDF"/>
                                                <w:left w:val="single" w:sz="2" w:space="0" w:color="DFDFDF"/>
                                                <w:bottom w:val="single" w:sz="2" w:space="0" w:color="DFDFDF"/>
                                                <w:right w:val="single" w:sz="2" w:space="0" w:color="DFDFDF"/>
                                              </w:divBdr>
                                              <w:divsChild>
                                                <w:div w:id="1968581502">
                                                  <w:marLeft w:val="-177"/>
                                                  <w:marRight w:val="0"/>
                                                  <w:marTop w:val="0"/>
                                                  <w:marBottom w:val="0"/>
                                                  <w:divBdr>
                                                    <w:top w:val="none" w:sz="0" w:space="0" w:color="auto"/>
                                                    <w:left w:val="none" w:sz="0" w:space="0" w:color="auto"/>
                                                    <w:bottom w:val="none" w:sz="0" w:space="0" w:color="auto"/>
                                                    <w:right w:val="none" w:sz="0" w:space="0" w:color="auto"/>
                                                  </w:divBdr>
                                                  <w:divsChild>
                                                    <w:div w:id="1509326466">
                                                      <w:marLeft w:val="0"/>
                                                      <w:marRight w:val="0"/>
                                                      <w:marTop w:val="0"/>
                                                      <w:marBottom w:val="45"/>
                                                      <w:divBdr>
                                                        <w:top w:val="single" w:sz="2" w:space="0" w:color="A9A9A9"/>
                                                        <w:left w:val="single" w:sz="2" w:space="0" w:color="A9A9A9"/>
                                                        <w:bottom w:val="single" w:sz="2" w:space="0" w:color="A9A9A9"/>
                                                        <w:right w:val="single" w:sz="2" w:space="0" w:color="A9A9A9"/>
                                                      </w:divBdr>
                                                      <w:divsChild>
                                                        <w:div w:id="1716812250">
                                                          <w:marLeft w:val="0"/>
                                                          <w:marRight w:val="0"/>
                                                          <w:marTop w:val="0"/>
                                                          <w:marBottom w:val="0"/>
                                                          <w:divBdr>
                                                            <w:top w:val="none" w:sz="0" w:space="0" w:color="auto"/>
                                                            <w:left w:val="none" w:sz="0" w:space="0" w:color="auto"/>
                                                            <w:bottom w:val="none" w:sz="0" w:space="0" w:color="auto"/>
                                                            <w:right w:val="none" w:sz="0" w:space="0" w:color="auto"/>
                                                          </w:divBdr>
                                                          <w:divsChild>
                                                            <w:div w:id="1933125444">
                                                              <w:marLeft w:val="180"/>
                                                              <w:marRight w:val="0"/>
                                                              <w:marTop w:val="0"/>
                                                              <w:marBottom w:val="150"/>
                                                              <w:divBdr>
                                                                <w:top w:val="single" w:sz="2" w:space="0" w:color="E4E4E4"/>
                                                                <w:left w:val="single" w:sz="2" w:space="0" w:color="E4E4E4"/>
                                                                <w:bottom w:val="single" w:sz="2" w:space="0" w:color="E4E4E4"/>
                                                                <w:right w:val="single" w:sz="2" w:space="0" w:color="E4E4E4"/>
                                                              </w:divBdr>
                                                              <w:divsChild>
                                                                <w:div w:id="1100225894">
                                                                  <w:marLeft w:val="0"/>
                                                                  <w:marRight w:val="0"/>
                                                                  <w:marTop w:val="0"/>
                                                                  <w:marBottom w:val="0"/>
                                                                  <w:divBdr>
                                                                    <w:top w:val="none" w:sz="0" w:space="0" w:color="auto"/>
                                                                    <w:left w:val="none" w:sz="0" w:space="0" w:color="auto"/>
                                                                    <w:bottom w:val="none" w:sz="0" w:space="0" w:color="auto"/>
                                                                    <w:right w:val="none" w:sz="0" w:space="0" w:color="auto"/>
                                                                  </w:divBdr>
                                                                </w:div>
                                                              </w:divsChild>
                                                            </w:div>
                                                            <w:div w:id="1970360824">
                                                              <w:marLeft w:val="180"/>
                                                              <w:marRight w:val="0"/>
                                                              <w:marTop w:val="0"/>
                                                              <w:marBottom w:val="150"/>
                                                              <w:divBdr>
                                                                <w:top w:val="single" w:sz="2" w:space="0" w:color="E4E4E4"/>
                                                                <w:left w:val="single" w:sz="2" w:space="0" w:color="E4E4E4"/>
                                                                <w:bottom w:val="single" w:sz="2" w:space="0" w:color="E4E4E4"/>
                                                                <w:right w:val="single" w:sz="2" w:space="0" w:color="E4E4E4"/>
                                                              </w:divBdr>
                                                              <w:divsChild>
                                                                <w:div w:id="12627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171382">
                                      <w:marLeft w:val="0"/>
                                      <w:marRight w:val="0"/>
                                      <w:marTop w:val="0"/>
                                      <w:marBottom w:val="330"/>
                                      <w:divBdr>
                                        <w:top w:val="none" w:sz="0" w:space="0" w:color="auto"/>
                                        <w:left w:val="none" w:sz="0" w:space="0" w:color="auto"/>
                                        <w:bottom w:val="none" w:sz="0" w:space="0" w:color="auto"/>
                                        <w:right w:val="none" w:sz="0" w:space="0" w:color="auto"/>
                                      </w:divBdr>
                                      <w:divsChild>
                                        <w:div w:id="465780481">
                                          <w:marLeft w:val="0"/>
                                          <w:marRight w:val="0"/>
                                          <w:marTop w:val="0"/>
                                          <w:marBottom w:val="0"/>
                                          <w:divBdr>
                                            <w:top w:val="none" w:sz="0" w:space="0" w:color="auto"/>
                                            <w:left w:val="none" w:sz="0" w:space="0" w:color="auto"/>
                                            <w:bottom w:val="none" w:sz="0" w:space="0" w:color="auto"/>
                                            <w:right w:val="none" w:sz="0" w:space="0" w:color="auto"/>
                                          </w:divBdr>
                                          <w:divsChild>
                                            <w:div w:id="1411580131">
                                              <w:marLeft w:val="0"/>
                                              <w:marRight w:val="0"/>
                                              <w:marTop w:val="0"/>
                                              <w:marBottom w:val="0"/>
                                              <w:divBdr>
                                                <w:top w:val="single" w:sz="2" w:space="0" w:color="DFDFDF"/>
                                                <w:left w:val="single" w:sz="2" w:space="0" w:color="DFDFDF"/>
                                                <w:bottom w:val="single" w:sz="2" w:space="0" w:color="DFDFDF"/>
                                                <w:right w:val="single" w:sz="2" w:space="0" w:color="DFDFDF"/>
                                              </w:divBdr>
                                              <w:divsChild>
                                                <w:div w:id="295378885">
                                                  <w:marLeft w:val="-177"/>
                                                  <w:marRight w:val="0"/>
                                                  <w:marTop w:val="0"/>
                                                  <w:marBottom w:val="0"/>
                                                  <w:divBdr>
                                                    <w:top w:val="none" w:sz="0" w:space="0" w:color="auto"/>
                                                    <w:left w:val="none" w:sz="0" w:space="0" w:color="auto"/>
                                                    <w:bottom w:val="none" w:sz="0" w:space="0" w:color="auto"/>
                                                    <w:right w:val="none" w:sz="0" w:space="0" w:color="auto"/>
                                                  </w:divBdr>
                                                  <w:divsChild>
                                                    <w:div w:id="1841116991">
                                                      <w:marLeft w:val="0"/>
                                                      <w:marRight w:val="0"/>
                                                      <w:marTop w:val="0"/>
                                                      <w:marBottom w:val="45"/>
                                                      <w:divBdr>
                                                        <w:top w:val="single" w:sz="2" w:space="0" w:color="A9A9A9"/>
                                                        <w:left w:val="single" w:sz="2" w:space="0" w:color="A9A9A9"/>
                                                        <w:bottom w:val="single" w:sz="2" w:space="0" w:color="A9A9A9"/>
                                                        <w:right w:val="single" w:sz="2" w:space="0" w:color="A9A9A9"/>
                                                      </w:divBdr>
                                                      <w:divsChild>
                                                        <w:div w:id="1885286886">
                                                          <w:marLeft w:val="0"/>
                                                          <w:marRight w:val="0"/>
                                                          <w:marTop w:val="0"/>
                                                          <w:marBottom w:val="0"/>
                                                          <w:divBdr>
                                                            <w:top w:val="none" w:sz="0" w:space="0" w:color="auto"/>
                                                            <w:left w:val="none" w:sz="0" w:space="0" w:color="auto"/>
                                                            <w:bottom w:val="none" w:sz="0" w:space="0" w:color="auto"/>
                                                            <w:right w:val="none" w:sz="0" w:space="0" w:color="auto"/>
                                                          </w:divBdr>
                                                          <w:divsChild>
                                                            <w:div w:id="543562607">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12110567">
                                      <w:marLeft w:val="0"/>
                                      <w:marRight w:val="0"/>
                                      <w:marTop w:val="0"/>
                                      <w:marBottom w:val="330"/>
                                      <w:divBdr>
                                        <w:top w:val="none" w:sz="0" w:space="0" w:color="auto"/>
                                        <w:left w:val="none" w:sz="0" w:space="0" w:color="auto"/>
                                        <w:bottom w:val="none" w:sz="0" w:space="0" w:color="auto"/>
                                        <w:right w:val="none" w:sz="0" w:space="0" w:color="auto"/>
                                      </w:divBdr>
                                      <w:divsChild>
                                        <w:div w:id="1932078668">
                                          <w:marLeft w:val="0"/>
                                          <w:marRight w:val="0"/>
                                          <w:marTop w:val="0"/>
                                          <w:marBottom w:val="0"/>
                                          <w:divBdr>
                                            <w:top w:val="none" w:sz="0" w:space="0" w:color="auto"/>
                                            <w:left w:val="none" w:sz="0" w:space="0" w:color="auto"/>
                                            <w:bottom w:val="none" w:sz="0" w:space="0" w:color="auto"/>
                                            <w:right w:val="none" w:sz="0" w:space="0" w:color="auto"/>
                                          </w:divBdr>
                                          <w:divsChild>
                                            <w:div w:id="1107778332">
                                              <w:marLeft w:val="0"/>
                                              <w:marRight w:val="0"/>
                                              <w:marTop w:val="0"/>
                                              <w:marBottom w:val="0"/>
                                              <w:divBdr>
                                                <w:top w:val="single" w:sz="2" w:space="0" w:color="DFDFDF"/>
                                                <w:left w:val="single" w:sz="2" w:space="0" w:color="DFDFDF"/>
                                                <w:bottom w:val="single" w:sz="2" w:space="0" w:color="DFDFDF"/>
                                                <w:right w:val="single" w:sz="2" w:space="0" w:color="DFDFDF"/>
                                              </w:divBdr>
                                              <w:divsChild>
                                                <w:div w:id="557936870">
                                                  <w:marLeft w:val="-177"/>
                                                  <w:marRight w:val="0"/>
                                                  <w:marTop w:val="0"/>
                                                  <w:marBottom w:val="0"/>
                                                  <w:divBdr>
                                                    <w:top w:val="none" w:sz="0" w:space="0" w:color="auto"/>
                                                    <w:left w:val="none" w:sz="0" w:space="0" w:color="auto"/>
                                                    <w:bottom w:val="none" w:sz="0" w:space="0" w:color="auto"/>
                                                    <w:right w:val="none" w:sz="0" w:space="0" w:color="auto"/>
                                                  </w:divBdr>
                                                  <w:divsChild>
                                                    <w:div w:id="708071050">
                                                      <w:marLeft w:val="0"/>
                                                      <w:marRight w:val="0"/>
                                                      <w:marTop w:val="0"/>
                                                      <w:marBottom w:val="45"/>
                                                      <w:divBdr>
                                                        <w:top w:val="single" w:sz="2" w:space="0" w:color="A9A9A9"/>
                                                        <w:left w:val="single" w:sz="2" w:space="0" w:color="A9A9A9"/>
                                                        <w:bottom w:val="single" w:sz="2" w:space="0" w:color="A9A9A9"/>
                                                        <w:right w:val="single" w:sz="2" w:space="0" w:color="A9A9A9"/>
                                                      </w:divBdr>
                                                      <w:divsChild>
                                                        <w:div w:id="90786045">
                                                          <w:marLeft w:val="0"/>
                                                          <w:marRight w:val="0"/>
                                                          <w:marTop w:val="0"/>
                                                          <w:marBottom w:val="0"/>
                                                          <w:divBdr>
                                                            <w:top w:val="none" w:sz="0" w:space="0" w:color="auto"/>
                                                            <w:left w:val="none" w:sz="0" w:space="0" w:color="auto"/>
                                                            <w:bottom w:val="none" w:sz="0" w:space="0" w:color="auto"/>
                                                            <w:right w:val="none" w:sz="0" w:space="0" w:color="auto"/>
                                                          </w:divBdr>
                                                          <w:divsChild>
                                                            <w:div w:id="298922494">
                                                              <w:marLeft w:val="180"/>
                                                              <w:marRight w:val="0"/>
                                                              <w:marTop w:val="0"/>
                                                              <w:marBottom w:val="150"/>
                                                              <w:divBdr>
                                                                <w:top w:val="single" w:sz="2" w:space="0" w:color="E4E4E4"/>
                                                                <w:left w:val="single" w:sz="2" w:space="0" w:color="E4E4E4"/>
                                                                <w:bottom w:val="single" w:sz="2" w:space="0" w:color="E4E4E4"/>
                                                                <w:right w:val="single" w:sz="2" w:space="0" w:color="E4E4E4"/>
                                                              </w:divBdr>
                                                            </w:div>
                                                            <w:div w:id="1085610362">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33378238">
                                      <w:marLeft w:val="0"/>
                                      <w:marRight w:val="0"/>
                                      <w:marTop w:val="0"/>
                                      <w:marBottom w:val="330"/>
                                      <w:divBdr>
                                        <w:top w:val="none" w:sz="0" w:space="0" w:color="auto"/>
                                        <w:left w:val="none" w:sz="0" w:space="0" w:color="auto"/>
                                        <w:bottom w:val="none" w:sz="0" w:space="0" w:color="auto"/>
                                        <w:right w:val="none" w:sz="0" w:space="0" w:color="auto"/>
                                      </w:divBdr>
                                      <w:divsChild>
                                        <w:div w:id="2064061801">
                                          <w:marLeft w:val="0"/>
                                          <w:marRight w:val="0"/>
                                          <w:marTop w:val="0"/>
                                          <w:marBottom w:val="0"/>
                                          <w:divBdr>
                                            <w:top w:val="none" w:sz="0" w:space="0" w:color="auto"/>
                                            <w:left w:val="none" w:sz="0" w:space="0" w:color="auto"/>
                                            <w:bottom w:val="none" w:sz="0" w:space="0" w:color="auto"/>
                                            <w:right w:val="none" w:sz="0" w:space="0" w:color="auto"/>
                                          </w:divBdr>
                                          <w:divsChild>
                                            <w:div w:id="1996833743">
                                              <w:marLeft w:val="0"/>
                                              <w:marRight w:val="0"/>
                                              <w:marTop w:val="0"/>
                                              <w:marBottom w:val="0"/>
                                              <w:divBdr>
                                                <w:top w:val="single" w:sz="2" w:space="0" w:color="DFDFDF"/>
                                                <w:left w:val="single" w:sz="2" w:space="0" w:color="DFDFDF"/>
                                                <w:bottom w:val="single" w:sz="2" w:space="0" w:color="DFDFDF"/>
                                                <w:right w:val="single" w:sz="2" w:space="0" w:color="DFDFDF"/>
                                              </w:divBdr>
                                              <w:divsChild>
                                                <w:div w:id="56975607">
                                                  <w:marLeft w:val="-177"/>
                                                  <w:marRight w:val="0"/>
                                                  <w:marTop w:val="0"/>
                                                  <w:marBottom w:val="0"/>
                                                  <w:divBdr>
                                                    <w:top w:val="none" w:sz="0" w:space="0" w:color="auto"/>
                                                    <w:left w:val="none" w:sz="0" w:space="0" w:color="auto"/>
                                                    <w:bottom w:val="none" w:sz="0" w:space="0" w:color="auto"/>
                                                    <w:right w:val="none" w:sz="0" w:space="0" w:color="auto"/>
                                                  </w:divBdr>
                                                  <w:divsChild>
                                                    <w:div w:id="394400736">
                                                      <w:marLeft w:val="0"/>
                                                      <w:marRight w:val="0"/>
                                                      <w:marTop w:val="0"/>
                                                      <w:marBottom w:val="45"/>
                                                      <w:divBdr>
                                                        <w:top w:val="single" w:sz="2" w:space="0" w:color="A9A9A9"/>
                                                        <w:left w:val="single" w:sz="2" w:space="0" w:color="A9A9A9"/>
                                                        <w:bottom w:val="single" w:sz="2" w:space="0" w:color="A9A9A9"/>
                                                        <w:right w:val="single" w:sz="2" w:space="0" w:color="A9A9A9"/>
                                                      </w:divBdr>
                                                      <w:divsChild>
                                                        <w:div w:id="1320696053">
                                                          <w:marLeft w:val="0"/>
                                                          <w:marRight w:val="0"/>
                                                          <w:marTop w:val="0"/>
                                                          <w:marBottom w:val="0"/>
                                                          <w:divBdr>
                                                            <w:top w:val="none" w:sz="0" w:space="0" w:color="auto"/>
                                                            <w:left w:val="none" w:sz="0" w:space="0" w:color="auto"/>
                                                            <w:bottom w:val="none" w:sz="0" w:space="0" w:color="auto"/>
                                                            <w:right w:val="none" w:sz="0" w:space="0" w:color="auto"/>
                                                          </w:divBdr>
                                                          <w:divsChild>
                                                            <w:div w:id="32386156">
                                                              <w:marLeft w:val="180"/>
                                                              <w:marRight w:val="0"/>
                                                              <w:marTop w:val="0"/>
                                                              <w:marBottom w:val="150"/>
                                                              <w:divBdr>
                                                                <w:top w:val="single" w:sz="2" w:space="0" w:color="E4E4E4"/>
                                                                <w:left w:val="single" w:sz="2" w:space="0" w:color="E4E4E4"/>
                                                                <w:bottom w:val="single" w:sz="2" w:space="0" w:color="E4E4E4"/>
                                                                <w:right w:val="single" w:sz="2" w:space="0" w:color="E4E4E4"/>
                                                              </w:divBdr>
                                                              <w:divsChild>
                                                                <w:div w:id="9552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632627">
                                      <w:marLeft w:val="0"/>
                                      <w:marRight w:val="0"/>
                                      <w:marTop w:val="0"/>
                                      <w:marBottom w:val="330"/>
                                      <w:divBdr>
                                        <w:top w:val="none" w:sz="0" w:space="0" w:color="auto"/>
                                        <w:left w:val="none" w:sz="0" w:space="0" w:color="auto"/>
                                        <w:bottom w:val="none" w:sz="0" w:space="0" w:color="auto"/>
                                        <w:right w:val="none" w:sz="0" w:space="0" w:color="auto"/>
                                      </w:divBdr>
                                      <w:divsChild>
                                        <w:div w:id="379866107">
                                          <w:marLeft w:val="0"/>
                                          <w:marRight w:val="0"/>
                                          <w:marTop w:val="0"/>
                                          <w:marBottom w:val="0"/>
                                          <w:divBdr>
                                            <w:top w:val="none" w:sz="0" w:space="0" w:color="auto"/>
                                            <w:left w:val="none" w:sz="0" w:space="0" w:color="auto"/>
                                            <w:bottom w:val="none" w:sz="0" w:space="0" w:color="auto"/>
                                            <w:right w:val="none" w:sz="0" w:space="0" w:color="auto"/>
                                          </w:divBdr>
                                          <w:divsChild>
                                            <w:div w:id="1352494442">
                                              <w:marLeft w:val="0"/>
                                              <w:marRight w:val="0"/>
                                              <w:marTop w:val="0"/>
                                              <w:marBottom w:val="0"/>
                                              <w:divBdr>
                                                <w:top w:val="single" w:sz="2" w:space="0" w:color="DFDFDF"/>
                                                <w:left w:val="single" w:sz="2" w:space="0" w:color="DFDFDF"/>
                                                <w:bottom w:val="single" w:sz="2" w:space="0" w:color="DFDFDF"/>
                                                <w:right w:val="single" w:sz="2" w:space="0" w:color="DFDFDF"/>
                                              </w:divBdr>
                                              <w:divsChild>
                                                <w:div w:id="1468084873">
                                                  <w:marLeft w:val="-177"/>
                                                  <w:marRight w:val="0"/>
                                                  <w:marTop w:val="0"/>
                                                  <w:marBottom w:val="0"/>
                                                  <w:divBdr>
                                                    <w:top w:val="none" w:sz="0" w:space="0" w:color="auto"/>
                                                    <w:left w:val="none" w:sz="0" w:space="0" w:color="auto"/>
                                                    <w:bottom w:val="none" w:sz="0" w:space="0" w:color="auto"/>
                                                    <w:right w:val="none" w:sz="0" w:space="0" w:color="auto"/>
                                                  </w:divBdr>
                                                  <w:divsChild>
                                                    <w:div w:id="1923369344">
                                                      <w:marLeft w:val="0"/>
                                                      <w:marRight w:val="0"/>
                                                      <w:marTop w:val="0"/>
                                                      <w:marBottom w:val="45"/>
                                                      <w:divBdr>
                                                        <w:top w:val="single" w:sz="2" w:space="0" w:color="A9A9A9"/>
                                                        <w:left w:val="single" w:sz="2" w:space="0" w:color="A9A9A9"/>
                                                        <w:bottom w:val="single" w:sz="2" w:space="0" w:color="A9A9A9"/>
                                                        <w:right w:val="single" w:sz="2" w:space="0" w:color="A9A9A9"/>
                                                      </w:divBdr>
                                                      <w:divsChild>
                                                        <w:div w:id="117996889">
                                                          <w:marLeft w:val="0"/>
                                                          <w:marRight w:val="0"/>
                                                          <w:marTop w:val="0"/>
                                                          <w:marBottom w:val="0"/>
                                                          <w:divBdr>
                                                            <w:top w:val="none" w:sz="0" w:space="0" w:color="auto"/>
                                                            <w:left w:val="none" w:sz="0" w:space="0" w:color="auto"/>
                                                            <w:bottom w:val="none" w:sz="0" w:space="0" w:color="auto"/>
                                                            <w:right w:val="none" w:sz="0" w:space="0" w:color="auto"/>
                                                          </w:divBdr>
                                                          <w:divsChild>
                                                            <w:div w:id="1864903576">
                                                              <w:marLeft w:val="180"/>
                                                              <w:marRight w:val="0"/>
                                                              <w:marTop w:val="0"/>
                                                              <w:marBottom w:val="150"/>
                                                              <w:divBdr>
                                                                <w:top w:val="single" w:sz="2" w:space="0" w:color="E4E4E4"/>
                                                                <w:left w:val="single" w:sz="2" w:space="0" w:color="E4E4E4"/>
                                                                <w:bottom w:val="single" w:sz="2" w:space="0" w:color="E4E4E4"/>
                                                                <w:right w:val="single" w:sz="2" w:space="0" w:color="E4E4E4"/>
                                                              </w:divBdr>
                                                              <w:divsChild>
                                                                <w:div w:id="4331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184656">
                          <w:marLeft w:val="0"/>
                          <w:marRight w:val="0"/>
                          <w:marTop w:val="0"/>
                          <w:marBottom w:val="0"/>
                          <w:divBdr>
                            <w:top w:val="none" w:sz="0" w:space="0" w:color="auto"/>
                            <w:left w:val="none" w:sz="0" w:space="0" w:color="auto"/>
                            <w:bottom w:val="none" w:sz="0" w:space="0" w:color="auto"/>
                            <w:right w:val="none" w:sz="0" w:space="0" w:color="auto"/>
                          </w:divBdr>
                          <w:divsChild>
                            <w:div w:id="1706443878">
                              <w:marLeft w:val="0"/>
                              <w:marRight w:val="0"/>
                              <w:marTop w:val="0"/>
                              <w:marBottom w:val="0"/>
                              <w:divBdr>
                                <w:top w:val="none" w:sz="0" w:space="0" w:color="auto"/>
                                <w:left w:val="none" w:sz="0" w:space="0" w:color="auto"/>
                                <w:bottom w:val="none" w:sz="0" w:space="0" w:color="auto"/>
                                <w:right w:val="none" w:sz="0" w:space="0" w:color="auto"/>
                              </w:divBdr>
                              <w:divsChild>
                                <w:div w:id="564294690">
                                  <w:marLeft w:val="0"/>
                                  <w:marRight w:val="0"/>
                                  <w:marTop w:val="0"/>
                                  <w:marBottom w:val="0"/>
                                  <w:divBdr>
                                    <w:top w:val="none" w:sz="0" w:space="0" w:color="auto"/>
                                    <w:left w:val="none" w:sz="0" w:space="0" w:color="auto"/>
                                    <w:bottom w:val="none" w:sz="0" w:space="0" w:color="auto"/>
                                    <w:right w:val="none" w:sz="0" w:space="0" w:color="auto"/>
                                  </w:divBdr>
                                  <w:divsChild>
                                    <w:div w:id="1251156481">
                                      <w:marLeft w:val="0"/>
                                      <w:marRight w:val="0"/>
                                      <w:marTop w:val="0"/>
                                      <w:marBottom w:val="0"/>
                                      <w:divBdr>
                                        <w:top w:val="none" w:sz="0" w:space="0" w:color="auto"/>
                                        <w:left w:val="none" w:sz="0" w:space="0" w:color="auto"/>
                                        <w:bottom w:val="none" w:sz="0" w:space="0" w:color="auto"/>
                                        <w:right w:val="none" w:sz="0" w:space="0" w:color="auto"/>
                                      </w:divBdr>
                                      <w:divsChild>
                                        <w:div w:id="934940211">
                                          <w:marLeft w:val="0"/>
                                          <w:marRight w:val="0"/>
                                          <w:marTop w:val="0"/>
                                          <w:marBottom w:val="450"/>
                                          <w:divBdr>
                                            <w:top w:val="single" w:sz="6" w:space="0" w:color="ECF0F1"/>
                                            <w:left w:val="single" w:sz="6" w:space="0" w:color="ECF0F1"/>
                                            <w:bottom w:val="single" w:sz="6" w:space="0" w:color="ECF0F1"/>
                                            <w:right w:val="single" w:sz="6" w:space="0" w:color="ECF0F1"/>
                                          </w:divBdr>
                                          <w:divsChild>
                                            <w:div w:id="1647397841">
                                              <w:marLeft w:val="0"/>
                                              <w:marRight w:val="0"/>
                                              <w:marTop w:val="0"/>
                                              <w:marBottom w:val="0"/>
                                              <w:divBdr>
                                                <w:top w:val="none" w:sz="0" w:space="0" w:color="auto"/>
                                                <w:left w:val="none" w:sz="0" w:space="0" w:color="auto"/>
                                                <w:bottom w:val="none" w:sz="0" w:space="0" w:color="auto"/>
                                                <w:right w:val="none" w:sz="0" w:space="0" w:color="auto"/>
                                              </w:divBdr>
                                              <w:divsChild>
                                                <w:div w:id="58210635">
                                                  <w:marLeft w:val="0"/>
                                                  <w:marRight w:val="0"/>
                                                  <w:marTop w:val="0"/>
                                                  <w:marBottom w:val="0"/>
                                                  <w:divBdr>
                                                    <w:top w:val="none" w:sz="0" w:space="0" w:color="auto"/>
                                                    <w:left w:val="none" w:sz="0" w:space="0" w:color="auto"/>
                                                    <w:bottom w:val="none" w:sz="0" w:space="0" w:color="auto"/>
                                                    <w:right w:val="none" w:sz="0" w:space="0" w:color="auto"/>
                                                  </w:divBdr>
                                                  <w:divsChild>
                                                    <w:div w:id="448748213">
                                                      <w:marLeft w:val="0"/>
                                                      <w:marRight w:val="0"/>
                                                      <w:marTop w:val="0"/>
                                                      <w:marBottom w:val="0"/>
                                                      <w:divBdr>
                                                        <w:top w:val="none" w:sz="0" w:space="0" w:color="auto"/>
                                                        <w:left w:val="none" w:sz="0" w:space="0" w:color="auto"/>
                                                        <w:bottom w:val="none" w:sz="0" w:space="0" w:color="auto"/>
                                                        <w:right w:val="none" w:sz="0" w:space="0" w:color="auto"/>
                                                      </w:divBdr>
                                                      <w:divsChild>
                                                        <w:div w:id="1104694915">
                                                          <w:marLeft w:val="0"/>
                                                          <w:marRight w:val="0"/>
                                                          <w:marTop w:val="0"/>
                                                          <w:marBottom w:val="0"/>
                                                          <w:divBdr>
                                                            <w:top w:val="none" w:sz="0" w:space="0" w:color="auto"/>
                                                            <w:left w:val="none" w:sz="0" w:space="0" w:color="auto"/>
                                                            <w:bottom w:val="none" w:sz="0" w:space="0" w:color="auto"/>
                                                            <w:right w:val="none" w:sz="0" w:space="0" w:color="auto"/>
                                                          </w:divBdr>
                                                        </w:div>
                                                      </w:divsChild>
                                                    </w:div>
                                                    <w:div w:id="1994598389">
                                                      <w:marLeft w:val="0"/>
                                                      <w:marRight w:val="0"/>
                                                      <w:marTop w:val="0"/>
                                                      <w:marBottom w:val="0"/>
                                                      <w:divBdr>
                                                        <w:top w:val="none" w:sz="0" w:space="0" w:color="auto"/>
                                                        <w:left w:val="none" w:sz="0" w:space="0" w:color="auto"/>
                                                        <w:bottom w:val="none" w:sz="0" w:space="0" w:color="auto"/>
                                                        <w:right w:val="none" w:sz="0" w:space="0" w:color="auto"/>
                                                      </w:divBdr>
                                                    </w:div>
                                                  </w:divsChild>
                                                </w:div>
                                                <w:div w:id="82454630">
                                                  <w:marLeft w:val="0"/>
                                                  <w:marRight w:val="0"/>
                                                  <w:marTop w:val="0"/>
                                                  <w:marBottom w:val="0"/>
                                                  <w:divBdr>
                                                    <w:top w:val="none" w:sz="0" w:space="0" w:color="auto"/>
                                                    <w:left w:val="none" w:sz="0" w:space="0" w:color="auto"/>
                                                    <w:bottom w:val="none" w:sz="0" w:space="0" w:color="auto"/>
                                                    <w:right w:val="none" w:sz="0" w:space="0" w:color="auto"/>
                                                  </w:divBdr>
                                                  <w:divsChild>
                                                    <w:div w:id="652805523">
                                                      <w:marLeft w:val="0"/>
                                                      <w:marRight w:val="0"/>
                                                      <w:marTop w:val="0"/>
                                                      <w:marBottom w:val="0"/>
                                                      <w:divBdr>
                                                        <w:top w:val="none" w:sz="0" w:space="0" w:color="auto"/>
                                                        <w:left w:val="none" w:sz="0" w:space="0" w:color="auto"/>
                                                        <w:bottom w:val="none" w:sz="0" w:space="0" w:color="auto"/>
                                                        <w:right w:val="none" w:sz="0" w:space="0" w:color="auto"/>
                                                      </w:divBdr>
                                                    </w:div>
                                                    <w:div w:id="1018852397">
                                                      <w:marLeft w:val="0"/>
                                                      <w:marRight w:val="0"/>
                                                      <w:marTop w:val="0"/>
                                                      <w:marBottom w:val="0"/>
                                                      <w:divBdr>
                                                        <w:top w:val="none" w:sz="0" w:space="0" w:color="auto"/>
                                                        <w:left w:val="none" w:sz="0" w:space="0" w:color="auto"/>
                                                        <w:bottom w:val="none" w:sz="0" w:space="0" w:color="auto"/>
                                                        <w:right w:val="none" w:sz="0" w:space="0" w:color="auto"/>
                                                      </w:divBdr>
                                                      <w:divsChild>
                                                        <w:div w:id="15439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2946">
                                                  <w:marLeft w:val="0"/>
                                                  <w:marRight w:val="0"/>
                                                  <w:marTop w:val="0"/>
                                                  <w:marBottom w:val="0"/>
                                                  <w:divBdr>
                                                    <w:top w:val="none" w:sz="0" w:space="0" w:color="auto"/>
                                                    <w:left w:val="none" w:sz="0" w:space="0" w:color="auto"/>
                                                    <w:bottom w:val="none" w:sz="0" w:space="0" w:color="auto"/>
                                                    <w:right w:val="none" w:sz="0" w:space="0" w:color="auto"/>
                                                  </w:divBdr>
                                                  <w:divsChild>
                                                    <w:div w:id="296449660">
                                                      <w:marLeft w:val="0"/>
                                                      <w:marRight w:val="0"/>
                                                      <w:marTop w:val="0"/>
                                                      <w:marBottom w:val="0"/>
                                                      <w:divBdr>
                                                        <w:top w:val="none" w:sz="0" w:space="0" w:color="auto"/>
                                                        <w:left w:val="none" w:sz="0" w:space="0" w:color="auto"/>
                                                        <w:bottom w:val="none" w:sz="0" w:space="0" w:color="auto"/>
                                                        <w:right w:val="none" w:sz="0" w:space="0" w:color="auto"/>
                                                      </w:divBdr>
                                                    </w:div>
                                                    <w:div w:id="1965841866">
                                                      <w:marLeft w:val="0"/>
                                                      <w:marRight w:val="0"/>
                                                      <w:marTop w:val="0"/>
                                                      <w:marBottom w:val="0"/>
                                                      <w:divBdr>
                                                        <w:top w:val="none" w:sz="0" w:space="0" w:color="auto"/>
                                                        <w:left w:val="none" w:sz="0" w:space="0" w:color="auto"/>
                                                        <w:bottom w:val="none" w:sz="0" w:space="0" w:color="auto"/>
                                                        <w:right w:val="none" w:sz="0" w:space="0" w:color="auto"/>
                                                      </w:divBdr>
                                                      <w:divsChild>
                                                        <w:div w:id="8076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1177">
                                                  <w:marLeft w:val="0"/>
                                                  <w:marRight w:val="0"/>
                                                  <w:marTop w:val="0"/>
                                                  <w:marBottom w:val="0"/>
                                                  <w:divBdr>
                                                    <w:top w:val="none" w:sz="0" w:space="0" w:color="auto"/>
                                                    <w:left w:val="none" w:sz="0" w:space="0" w:color="auto"/>
                                                    <w:bottom w:val="none" w:sz="0" w:space="0" w:color="auto"/>
                                                    <w:right w:val="none" w:sz="0" w:space="0" w:color="auto"/>
                                                  </w:divBdr>
                                                </w:div>
                                                <w:div w:id="1443652392">
                                                  <w:marLeft w:val="0"/>
                                                  <w:marRight w:val="0"/>
                                                  <w:marTop w:val="0"/>
                                                  <w:marBottom w:val="0"/>
                                                  <w:divBdr>
                                                    <w:top w:val="none" w:sz="0" w:space="0" w:color="auto"/>
                                                    <w:left w:val="none" w:sz="0" w:space="0" w:color="auto"/>
                                                    <w:bottom w:val="none" w:sz="0" w:space="0" w:color="auto"/>
                                                    <w:right w:val="none" w:sz="0" w:space="0" w:color="auto"/>
                                                  </w:divBdr>
                                                  <w:divsChild>
                                                    <w:div w:id="822816188">
                                                      <w:marLeft w:val="0"/>
                                                      <w:marRight w:val="0"/>
                                                      <w:marTop w:val="0"/>
                                                      <w:marBottom w:val="0"/>
                                                      <w:divBdr>
                                                        <w:top w:val="none" w:sz="0" w:space="0" w:color="auto"/>
                                                        <w:left w:val="none" w:sz="0" w:space="0" w:color="auto"/>
                                                        <w:bottom w:val="none" w:sz="0" w:space="0" w:color="auto"/>
                                                        <w:right w:val="none" w:sz="0" w:space="0" w:color="auto"/>
                                                      </w:divBdr>
                                                    </w:div>
                                                    <w:div w:id="848526837">
                                                      <w:marLeft w:val="0"/>
                                                      <w:marRight w:val="0"/>
                                                      <w:marTop w:val="0"/>
                                                      <w:marBottom w:val="0"/>
                                                      <w:divBdr>
                                                        <w:top w:val="none" w:sz="0" w:space="0" w:color="auto"/>
                                                        <w:left w:val="none" w:sz="0" w:space="0" w:color="auto"/>
                                                        <w:bottom w:val="none" w:sz="0" w:space="0" w:color="auto"/>
                                                        <w:right w:val="none" w:sz="0" w:space="0" w:color="auto"/>
                                                      </w:divBdr>
                                                      <w:divsChild>
                                                        <w:div w:id="5975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1704">
                                                  <w:marLeft w:val="0"/>
                                                  <w:marRight w:val="0"/>
                                                  <w:marTop w:val="0"/>
                                                  <w:marBottom w:val="0"/>
                                                  <w:divBdr>
                                                    <w:top w:val="none" w:sz="0" w:space="0" w:color="auto"/>
                                                    <w:left w:val="none" w:sz="0" w:space="0" w:color="auto"/>
                                                    <w:bottom w:val="none" w:sz="0" w:space="0" w:color="auto"/>
                                                    <w:right w:val="none" w:sz="0" w:space="0" w:color="auto"/>
                                                  </w:divBdr>
                                                  <w:divsChild>
                                                    <w:div w:id="190731853">
                                                      <w:marLeft w:val="0"/>
                                                      <w:marRight w:val="0"/>
                                                      <w:marTop w:val="0"/>
                                                      <w:marBottom w:val="0"/>
                                                      <w:divBdr>
                                                        <w:top w:val="none" w:sz="0" w:space="0" w:color="auto"/>
                                                        <w:left w:val="none" w:sz="0" w:space="0" w:color="auto"/>
                                                        <w:bottom w:val="none" w:sz="0" w:space="0" w:color="auto"/>
                                                        <w:right w:val="none" w:sz="0" w:space="0" w:color="auto"/>
                                                      </w:divBdr>
                                                      <w:divsChild>
                                                        <w:div w:id="526601488">
                                                          <w:marLeft w:val="0"/>
                                                          <w:marRight w:val="0"/>
                                                          <w:marTop w:val="0"/>
                                                          <w:marBottom w:val="0"/>
                                                          <w:divBdr>
                                                            <w:top w:val="none" w:sz="0" w:space="0" w:color="auto"/>
                                                            <w:left w:val="none" w:sz="0" w:space="0" w:color="auto"/>
                                                            <w:bottom w:val="none" w:sz="0" w:space="0" w:color="auto"/>
                                                            <w:right w:val="none" w:sz="0" w:space="0" w:color="auto"/>
                                                          </w:divBdr>
                                                        </w:div>
                                                      </w:divsChild>
                                                    </w:div>
                                                    <w:div w:id="15229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91113">
                              <w:marLeft w:val="0"/>
                              <w:marRight w:val="0"/>
                              <w:marTop w:val="0"/>
                              <w:marBottom w:val="0"/>
                              <w:divBdr>
                                <w:top w:val="none" w:sz="0" w:space="0" w:color="auto"/>
                                <w:left w:val="none" w:sz="0" w:space="0" w:color="auto"/>
                                <w:bottom w:val="none" w:sz="0" w:space="0" w:color="auto"/>
                                <w:right w:val="none" w:sz="0" w:space="0" w:color="auto"/>
                              </w:divBdr>
                              <w:divsChild>
                                <w:div w:id="1757749761">
                                  <w:marLeft w:val="0"/>
                                  <w:marRight w:val="0"/>
                                  <w:marTop w:val="0"/>
                                  <w:marBottom w:val="0"/>
                                  <w:divBdr>
                                    <w:top w:val="none" w:sz="0" w:space="0" w:color="auto"/>
                                    <w:left w:val="none" w:sz="0" w:space="0" w:color="auto"/>
                                    <w:bottom w:val="none" w:sz="0" w:space="0" w:color="auto"/>
                                    <w:right w:val="none" w:sz="0" w:space="0" w:color="auto"/>
                                  </w:divBdr>
                                  <w:divsChild>
                                    <w:div w:id="172033150">
                                      <w:marLeft w:val="0"/>
                                      <w:marRight w:val="0"/>
                                      <w:marTop w:val="0"/>
                                      <w:marBottom w:val="0"/>
                                      <w:divBdr>
                                        <w:top w:val="none" w:sz="0" w:space="0" w:color="auto"/>
                                        <w:left w:val="none" w:sz="0" w:space="0" w:color="auto"/>
                                        <w:bottom w:val="none" w:sz="0" w:space="0" w:color="auto"/>
                                        <w:right w:val="none" w:sz="0" w:space="0" w:color="auto"/>
                                      </w:divBdr>
                                      <w:divsChild>
                                        <w:div w:id="1948266263">
                                          <w:marLeft w:val="0"/>
                                          <w:marRight w:val="0"/>
                                          <w:marTop w:val="0"/>
                                          <w:marBottom w:val="0"/>
                                          <w:divBdr>
                                            <w:top w:val="none" w:sz="0" w:space="0" w:color="auto"/>
                                            <w:left w:val="none" w:sz="0" w:space="0" w:color="auto"/>
                                            <w:bottom w:val="none" w:sz="0" w:space="0" w:color="auto"/>
                                            <w:right w:val="none" w:sz="0" w:space="0" w:color="auto"/>
                                          </w:divBdr>
                                          <w:divsChild>
                                            <w:div w:id="305286873">
                                              <w:marLeft w:val="0"/>
                                              <w:marRight w:val="0"/>
                                              <w:marTop w:val="0"/>
                                              <w:marBottom w:val="0"/>
                                              <w:divBdr>
                                                <w:top w:val="none" w:sz="0" w:space="0" w:color="auto"/>
                                                <w:left w:val="none" w:sz="0" w:space="0" w:color="auto"/>
                                                <w:bottom w:val="none" w:sz="0" w:space="0" w:color="auto"/>
                                                <w:right w:val="none" w:sz="0" w:space="0" w:color="auto"/>
                                              </w:divBdr>
                                              <w:divsChild>
                                                <w:div w:id="1803306666">
                                                  <w:marLeft w:val="0"/>
                                                  <w:marRight w:val="0"/>
                                                  <w:marTop w:val="0"/>
                                                  <w:marBottom w:val="0"/>
                                                  <w:divBdr>
                                                    <w:top w:val="none" w:sz="0" w:space="0" w:color="auto"/>
                                                    <w:left w:val="none" w:sz="0" w:space="0" w:color="auto"/>
                                                    <w:bottom w:val="none" w:sz="0" w:space="0" w:color="auto"/>
                                                    <w:right w:val="none" w:sz="0" w:space="0" w:color="auto"/>
                                                  </w:divBdr>
                                                </w:div>
                                              </w:divsChild>
                                            </w:div>
                                            <w:div w:id="1951936327">
                                              <w:marLeft w:val="0"/>
                                              <w:marRight w:val="0"/>
                                              <w:marTop w:val="0"/>
                                              <w:marBottom w:val="0"/>
                                              <w:divBdr>
                                                <w:top w:val="single" w:sz="6" w:space="0" w:color="949494"/>
                                                <w:left w:val="single" w:sz="6" w:space="0" w:color="949494"/>
                                                <w:bottom w:val="single" w:sz="6" w:space="0" w:color="949494"/>
                                                <w:right w:val="single" w:sz="6" w:space="0" w:color="949494"/>
                                              </w:divBdr>
                                            </w:div>
                                          </w:divsChild>
                                        </w:div>
                                      </w:divsChild>
                                    </w:div>
                                  </w:divsChild>
                                </w:div>
                              </w:divsChild>
                            </w:div>
                          </w:divsChild>
                        </w:div>
                        <w:div w:id="845048602">
                          <w:marLeft w:val="0"/>
                          <w:marRight w:val="0"/>
                          <w:marTop w:val="0"/>
                          <w:marBottom w:val="0"/>
                          <w:divBdr>
                            <w:top w:val="single" w:sz="6" w:space="0" w:color="ECF0F1"/>
                            <w:left w:val="single" w:sz="6" w:space="0" w:color="ECF0F1"/>
                            <w:bottom w:val="single" w:sz="6" w:space="0" w:color="ECF0F1"/>
                            <w:right w:val="single" w:sz="6" w:space="0" w:color="ECF0F1"/>
                          </w:divBdr>
                          <w:divsChild>
                            <w:div w:id="208612513">
                              <w:marLeft w:val="0"/>
                              <w:marRight w:val="0"/>
                              <w:marTop w:val="0"/>
                              <w:marBottom w:val="0"/>
                              <w:divBdr>
                                <w:top w:val="none" w:sz="0" w:space="0" w:color="auto"/>
                                <w:left w:val="none" w:sz="0" w:space="0" w:color="auto"/>
                                <w:bottom w:val="none" w:sz="0" w:space="0" w:color="auto"/>
                                <w:right w:val="none" w:sz="0" w:space="0" w:color="auto"/>
                              </w:divBdr>
                            </w:div>
                          </w:divsChild>
                        </w:div>
                        <w:div w:id="1354191290">
                          <w:marLeft w:val="0"/>
                          <w:marRight w:val="0"/>
                          <w:marTop w:val="0"/>
                          <w:marBottom w:val="0"/>
                          <w:divBdr>
                            <w:top w:val="none" w:sz="0" w:space="0" w:color="auto"/>
                            <w:left w:val="none" w:sz="0" w:space="0" w:color="auto"/>
                            <w:bottom w:val="none" w:sz="0" w:space="0" w:color="auto"/>
                            <w:right w:val="none" w:sz="0" w:space="0" w:color="auto"/>
                          </w:divBdr>
                          <w:divsChild>
                            <w:div w:id="2129933891">
                              <w:marLeft w:val="0"/>
                              <w:marRight w:val="0"/>
                              <w:marTop w:val="0"/>
                              <w:marBottom w:val="0"/>
                              <w:divBdr>
                                <w:top w:val="none" w:sz="0" w:space="0" w:color="auto"/>
                                <w:left w:val="none" w:sz="0" w:space="0" w:color="auto"/>
                                <w:bottom w:val="none" w:sz="0" w:space="0" w:color="auto"/>
                                <w:right w:val="none" w:sz="0" w:space="0" w:color="auto"/>
                              </w:divBdr>
                              <w:divsChild>
                                <w:div w:id="58597838">
                                  <w:marLeft w:val="0"/>
                                  <w:marRight w:val="0"/>
                                  <w:marTop w:val="0"/>
                                  <w:marBottom w:val="450"/>
                                  <w:divBdr>
                                    <w:top w:val="single" w:sz="6" w:space="0" w:color="ECF0F1"/>
                                    <w:left w:val="single" w:sz="6" w:space="0" w:color="ECF0F1"/>
                                    <w:bottom w:val="single" w:sz="6" w:space="0" w:color="ECF0F1"/>
                                    <w:right w:val="single" w:sz="6" w:space="0" w:color="ECF0F1"/>
                                  </w:divBdr>
                                  <w:divsChild>
                                    <w:div w:id="1389188996">
                                      <w:marLeft w:val="0"/>
                                      <w:marRight w:val="0"/>
                                      <w:marTop w:val="0"/>
                                      <w:marBottom w:val="0"/>
                                      <w:divBdr>
                                        <w:top w:val="none" w:sz="0" w:space="0" w:color="auto"/>
                                        <w:left w:val="none" w:sz="0" w:space="0" w:color="auto"/>
                                        <w:bottom w:val="none" w:sz="0" w:space="0" w:color="auto"/>
                                        <w:right w:val="none" w:sz="0" w:space="0" w:color="auto"/>
                                      </w:divBdr>
                                      <w:divsChild>
                                        <w:div w:id="10917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852820">
                          <w:marLeft w:val="0"/>
                          <w:marRight w:val="0"/>
                          <w:marTop w:val="0"/>
                          <w:marBottom w:val="0"/>
                          <w:divBdr>
                            <w:top w:val="none" w:sz="0" w:space="0" w:color="auto"/>
                            <w:left w:val="none" w:sz="0" w:space="0" w:color="auto"/>
                            <w:bottom w:val="none" w:sz="0" w:space="0" w:color="auto"/>
                            <w:right w:val="none" w:sz="0" w:space="0" w:color="auto"/>
                          </w:divBdr>
                          <w:divsChild>
                            <w:div w:id="1332098982">
                              <w:marLeft w:val="-225"/>
                              <w:marRight w:val="-225"/>
                              <w:marTop w:val="0"/>
                              <w:marBottom w:val="0"/>
                              <w:divBdr>
                                <w:top w:val="none" w:sz="0" w:space="0" w:color="auto"/>
                                <w:left w:val="none" w:sz="0" w:space="0" w:color="auto"/>
                                <w:bottom w:val="none" w:sz="0" w:space="0" w:color="auto"/>
                                <w:right w:val="none" w:sz="0" w:space="0" w:color="auto"/>
                              </w:divBdr>
                              <w:divsChild>
                                <w:div w:id="544950819">
                                  <w:marLeft w:val="0"/>
                                  <w:marRight w:val="0"/>
                                  <w:marTop w:val="0"/>
                                  <w:marBottom w:val="0"/>
                                  <w:divBdr>
                                    <w:top w:val="none" w:sz="0" w:space="0" w:color="auto"/>
                                    <w:left w:val="none" w:sz="0" w:space="0" w:color="auto"/>
                                    <w:bottom w:val="none" w:sz="0" w:space="0" w:color="auto"/>
                                    <w:right w:val="none" w:sz="0" w:space="0" w:color="auto"/>
                                  </w:divBdr>
                                  <w:divsChild>
                                    <w:div w:id="103156036">
                                      <w:marLeft w:val="0"/>
                                      <w:marRight w:val="0"/>
                                      <w:marTop w:val="0"/>
                                      <w:marBottom w:val="0"/>
                                      <w:divBdr>
                                        <w:top w:val="none" w:sz="0" w:space="0" w:color="auto"/>
                                        <w:left w:val="none" w:sz="0" w:space="0" w:color="auto"/>
                                        <w:bottom w:val="none" w:sz="0" w:space="0" w:color="auto"/>
                                        <w:right w:val="none" w:sz="0" w:space="0" w:color="auto"/>
                                      </w:divBdr>
                                    </w:div>
                                    <w:div w:id="129597134">
                                      <w:marLeft w:val="0"/>
                                      <w:marRight w:val="0"/>
                                      <w:marTop w:val="0"/>
                                      <w:marBottom w:val="0"/>
                                      <w:divBdr>
                                        <w:top w:val="none" w:sz="0" w:space="0" w:color="auto"/>
                                        <w:left w:val="none" w:sz="0" w:space="0" w:color="auto"/>
                                        <w:bottom w:val="none" w:sz="0" w:space="0" w:color="auto"/>
                                        <w:right w:val="none" w:sz="0" w:space="0" w:color="auto"/>
                                      </w:divBdr>
                                    </w:div>
                                    <w:div w:id="1277559468">
                                      <w:marLeft w:val="0"/>
                                      <w:marRight w:val="0"/>
                                      <w:marTop w:val="0"/>
                                      <w:marBottom w:val="0"/>
                                      <w:divBdr>
                                        <w:top w:val="none" w:sz="0" w:space="0" w:color="auto"/>
                                        <w:left w:val="none" w:sz="0" w:space="0" w:color="auto"/>
                                        <w:bottom w:val="none" w:sz="0" w:space="0" w:color="auto"/>
                                        <w:right w:val="none" w:sz="0" w:space="0" w:color="auto"/>
                                      </w:divBdr>
                                    </w:div>
                                    <w:div w:id="12906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647059">
          <w:marLeft w:val="0"/>
          <w:marRight w:val="0"/>
          <w:marTop w:val="0"/>
          <w:marBottom w:val="0"/>
          <w:divBdr>
            <w:top w:val="none" w:sz="0" w:space="0" w:color="auto"/>
            <w:left w:val="none" w:sz="0" w:space="0" w:color="auto"/>
            <w:bottom w:val="none" w:sz="0" w:space="0" w:color="auto"/>
            <w:right w:val="none" w:sz="0" w:space="0" w:color="auto"/>
          </w:divBdr>
        </w:div>
      </w:divsChild>
    </w:div>
    <w:div w:id="916593380">
      <w:bodyDiv w:val="1"/>
      <w:marLeft w:val="0"/>
      <w:marRight w:val="0"/>
      <w:marTop w:val="0"/>
      <w:marBottom w:val="0"/>
      <w:divBdr>
        <w:top w:val="none" w:sz="0" w:space="0" w:color="auto"/>
        <w:left w:val="none" w:sz="0" w:space="0" w:color="auto"/>
        <w:bottom w:val="none" w:sz="0" w:space="0" w:color="auto"/>
        <w:right w:val="none" w:sz="0" w:space="0" w:color="auto"/>
      </w:divBdr>
      <w:divsChild>
        <w:div w:id="806360530">
          <w:marLeft w:val="0"/>
          <w:marRight w:val="0"/>
          <w:marTop w:val="0"/>
          <w:marBottom w:val="0"/>
          <w:divBdr>
            <w:top w:val="none" w:sz="0" w:space="0" w:color="auto"/>
            <w:left w:val="none" w:sz="0" w:space="0" w:color="auto"/>
            <w:bottom w:val="none" w:sz="0" w:space="0" w:color="auto"/>
            <w:right w:val="none" w:sz="0" w:space="0" w:color="auto"/>
          </w:divBdr>
        </w:div>
        <w:div w:id="1433433454">
          <w:marLeft w:val="0"/>
          <w:marRight w:val="0"/>
          <w:marTop w:val="0"/>
          <w:marBottom w:val="0"/>
          <w:divBdr>
            <w:top w:val="none" w:sz="0" w:space="0" w:color="auto"/>
            <w:left w:val="none" w:sz="0" w:space="0" w:color="auto"/>
            <w:bottom w:val="none" w:sz="0" w:space="0" w:color="auto"/>
            <w:right w:val="none" w:sz="0" w:space="0" w:color="auto"/>
          </w:divBdr>
          <w:divsChild>
            <w:div w:id="703597794">
              <w:marLeft w:val="0"/>
              <w:marRight w:val="0"/>
              <w:marTop w:val="0"/>
              <w:marBottom w:val="0"/>
              <w:divBdr>
                <w:top w:val="none" w:sz="0" w:space="0" w:color="auto"/>
                <w:left w:val="none" w:sz="0" w:space="0" w:color="auto"/>
                <w:bottom w:val="none" w:sz="0" w:space="0" w:color="auto"/>
                <w:right w:val="none" w:sz="0" w:space="0" w:color="auto"/>
              </w:divBdr>
            </w:div>
            <w:div w:id="923149966">
              <w:marLeft w:val="0"/>
              <w:marRight w:val="0"/>
              <w:marTop w:val="0"/>
              <w:marBottom w:val="0"/>
              <w:divBdr>
                <w:top w:val="none" w:sz="0" w:space="0" w:color="auto"/>
                <w:left w:val="none" w:sz="0" w:space="0" w:color="auto"/>
                <w:bottom w:val="none" w:sz="0" w:space="0" w:color="auto"/>
                <w:right w:val="none" w:sz="0" w:space="0" w:color="auto"/>
              </w:divBdr>
            </w:div>
            <w:div w:id="372341541">
              <w:marLeft w:val="0"/>
              <w:marRight w:val="0"/>
              <w:marTop w:val="0"/>
              <w:marBottom w:val="0"/>
              <w:divBdr>
                <w:top w:val="none" w:sz="0" w:space="0" w:color="auto"/>
                <w:left w:val="none" w:sz="0" w:space="0" w:color="auto"/>
                <w:bottom w:val="none" w:sz="0" w:space="0" w:color="auto"/>
                <w:right w:val="none" w:sz="0" w:space="0" w:color="auto"/>
              </w:divBdr>
            </w:div>
            <w:div w:id="2005741362">
              <w:marLeft w:val="0"/>
              <w:marRight w:val="0"/>
              <w:marTop w:val="0"/>
              <w:marBottom w:val="0"/>
              <w:divBdr>
                <w:top w:val="none" w:sz="0" w:space="0" w:color="auto"/>
                <w:left w:val="none" w:sz="0" w:space="0" w:color="auto"/>
                <w:bottom w:val="none" w:sz="0" w:space="0" w:color="auto"/>
                <w:right w:val="none" w:sz="0" w:space="0" w:color="auto"/>
              </w:divBdr>
            </w:div>
            <w:div w:id="512692404">
              <w:marLeft w:val="0"/>
              <w:marRight w:val="0"/>
              <w:marTop w:val="0"/>
              <w:marBottom w:val="0"/>
              <w:divBdr>
                <w:top w:val="none" w:sz="0" w:space="0" w:color="auto"/>
                <w:left w:val="none" w:sz="0" w:space="0" w:color="auto"/>
                <w:bottom w:val="none" w:sz="0" w:space="0" w:color="auto"/>
                <w:right w:val="none" w:sz="0" w:space="0" w:color="auto"/>
              </w:divBdr>
            </w:div>
            <w:div w:id="1476682384">
              <w:marLeft w:val="0"/>
              <w:marRight w:val="0"/>
              <w:marTop w:val="0"/>
              <w:marBottom w:val="0"/>
              <w:divBdr>
                <w:top w:val="none" w:sz="0" w:space="0" w:color="auto"/>
                <w:left w:val="none" w:sz="0" w:space="0" w:color="auto"/>
                <w:bottom w:val="none" w:sz="0" w:space="0" w:color="auto"/>
                <w:right w:val="none" w:sz="0" w:space="0" w:color="auto"/>
              </w:divBdr>
            </w:div>
            <w:div w:id="1658653532">
              <w:marLeft w:val="0"/>
              <w:marRight w:val="0"/>
              <w:marTop w:val="0"/>
              <w:marBottom w:val="0"/>
              <w:divBdr>
                <w:top w:val="none" w:sz="0" w:space="0" w:color="auto"/>
                <w:left w:val="none" w:sz="0" w:space="0" w:color="auto"/>
                <w:bottom w:val="none" w:sz="0" w:space="0" w:color="auto"/>
                <w:right w:val="none" w:sz="0" w:space="0" w:color="auto"/>
              </w:divBdr>
              <w:divsChild>
                <w:div w:id="1116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18423">
      <w:bodyDiv w:val="1"/>
      <w:marLeft w:val="0"/>
      <w:marRight w:val="0"/>
      <w:marTop w:val="0"/>
      <w:marBottom w:val="0"/>
      <w:divBdr>
        <w:top w:val="none" w:sz="0" w:space="0" w:color="auto"/>
        <w:left w:val="none" w:sz="0" w:space="0" w:color="auto"/>
        <w:bottom w:val="none" w:sz="0" w:space="0" w:color="auto"/>
        <w:right w:val="none" w:sz="0" w:space="0" w:color="auto"/>
      </w:divBdr>
    </w:div>
    <w:div w:id="923798894">
      <w:bodyDiv w:val="1"/>
      <w:marLeft w:val="0"/>
      <w:marRight w:val="0"/>
      <w:marTop w:val="0"/>
      <w:marBottom w:val="0"/>
      <w:divBdr>
        <w:top w:val="none" w:sz="0" w:space="0" w:color="auto"/>
        <w:left w:val="none" w:sz="0" w:space="0" w:color="auto"/>
        <w:bottom w:val="none" w:sz="0" w:space="0" w:color="auto"/>
        <w:right w:val="none" w:sz="0" w:space="0" w:color="auto"/>
      </w:divBdr>
    </w:div>
    <w:div w:id="929578936">
      <w:bodyDiv w:val="1"/>
      <w:marLeft w:val="0"/>
      <w:marRight w:val="0"/>
      <w:marTop w:val="0"/>
      <w:marBottom w:val="0"/>
      <w:divBdr>
        <w:top w:val="none" w:sz="0" w:space="0" w:color="auto"/>
        <w:left w:val="none" w:sz="0" w:space="0" w:color="auto"/>
        <w:bottom w:val="none" w:sz="0" w:space="0" w:color="auto"/>
        <w:right w:val="none" w:sz="0" w:space="0" w:color="auto"/>
      </w:divBdr>
      <w:divsChild>
        <w:div w:id="55327022">
          <w:marLeft w:val="0"/>
          <w:marRight w:val="0"/>
          <w:marTop w:val="0"/>
          <w:marBottom w:val="0"/>
          <w:divBdr>
            <w:top w:val="none" w:sz="0" w:space="0" w:color="auto"/>
            <w:left w:val="none" w:sz="0" w:space="0" w:color="auto"/>
            <w:bottom w:val="none" w:sz="0" w:space="0" w:color="auto"/>
            <w:right w:val="none" w:sz="0" w:space="0" w:color="auto"/>
          </w:divBdr>
          <w:divsChild>
            <w:div w:id="245923816">
              <w:marLeft w:val="0"/>
              <w:marRight w:val="0"/>
              <w:marTop w:val="0"/>
              <w:marBottom w:val="0"/>
              <w:divBdr>
                <w:top w:val="none" w:sz="0" w:space="0" w:color="auto"/>
                <w:left w:val="none" w:sz="0" w:space="0" w:color="auto"/>
                <w:bottom w:val="none" w:sz="0" w:space="0" w:color="auto"/>
                <w:right w:val="none" w:sz="0" w:space="0" w:color="auto"/>
              </w:divBdr>
              <w:divsChild>
                <w:div w:id="94403987">
                  <w:marLeft w:val="150"/>
                  <w:marRight w:val="150"/>
                  <w:marTop w:val="0"/>
                  <w:marBottom w:val="0"/>
                  <w:divBdr>
                    <w:top w:val="none" w:sz="0" w:space="0" w:color="auto"/>
                    <w:left w:val="none" w:sz="0" w:space="0" w:color="auto"/>
                    <w:bottom w:val="none" w:sz="0" w:space="0" w:color="auto"/>
                    <w:right w:val="none" w:sz="0" w:space="0" w:color="auto"/>
                  </w:divBdr>
                  <w:divsChild>
                    <w:div w:id="1731339667">
                      <w:marLeft w:val="0"/>
                      <w:marRight w:val="0"/>
                      <w:marTop w:val="0"/>
                      <w:marBottom w:val="0"/>
                      <w:divBdr>
                        <w:top w:val="none" w:sz="0" w:space="0" w:color="auto"/>
                        <w:left w:val="none" w:sz="0" w:space="0" w:color="auto"/>
                        <w:bottom w:val="none" w:sz="0" w:space="0" w:color="auto"/>
                        <w:right w:val="none" w:sz="0" w:space="0" w:color="auto"/>
                      </w:divBdr>
                      <w:divsChild>
                        <w:div w:id="451630499">
                          <w:marLeft w:val="0"/>
                          <w:marRight w:val="0"/>
                          <w:marTop w:val="0"/>
                          <w:marBottom w:val="0"/>
                          <w:divBdr>
                            <w:top w:val="none" w:sz="0" w:space="0" w:color="auto"/>
                            <w:left w:val="none" w:sz="0" w:space="0" w:color="auto"/>
                            <w:bottom w:val="none" w:sz="0" w:space="0" w:color="auto"/>
                            <w:right w:val="none" w:sz="0" w:space="0" w:color="auto"/>
                          </w:divBdr>
                          <w:divsChild>
                            <w:div w:id="1117722449">
                              <w:marLeft w:val="0"/>
                              <w:marRight w:val="0"/>
                              <w:marTop w:val="0"/>
                              <w:marBottom w:val="0"/>
                              <w:divBdr>
                                <w:top w:val="none" w:sz="0" w:space="0" w:color="auto"/>
                                <w:left w:val="none" w:sz="0" w:space="0" w:color="auto"/>
                                <w:bottom w:val="none" w:sz="0" w:space="0" w:color="auto"/>
                                <w:right w:val="none" w:sz="0" w:space="0" w:color="auto"/>
                              </w:divBdr>
                              <w:divsChild>
                                <w:div w:id="1376270662">
                                  <w:marLeft w:val="0"/>
                                  <w:marRight w:val="0"/>
                                  <w:marTop w:val="0"/>
                                  <w:marBottom w:val="0"/>
                                  <w:divBdr>
                                    <w:top w:val="none" w:sz="0" w:space="0" w:color="auto"/>
                                    <w:left w:val="none" w:sz="0" w:space="0" w:color="auto"/>
                                    <w:bottom w:val="none" w:sz="0" w:space="0" w:color="auto"/>
                                    <w:right w:val="none" w:sz="0" w:space="0" w:color="auto"/>
                                  </w:divBdr>
                                  <w:divsChild>
                                    <w:div w:id="569466505">
                                      <w:marLeft w:val="0"/>
                                      <w:marRight w:val="0"/>
                                      <w:marTop w:val="0"/>
                                      <w:marBottom w:val="0"/>
                                      <w:divBdr>
                                        <w:top w:val="none" w:sz="0" w:space="0" w:color="auto"/>
                                        <w:left w:val="none" w:sz="0" w:space="0" w:color="auto"/>
                                        <w:bottom w:val="none" w:sz="0" w:space="0" w:color="auto"/>
                                        <w:right w:val="none" w:sz="0" w:space="0" w:color="auto"/>
                                      </w:divBdr>
                                      <w:divsChild>
                                        <w:div w:id="918631905">
                                          <w:marLeft w:val="0"/>
                                          <w:marRight w:val="0"/>
                                          <w:marTop w:val="0"/>
                                          <w:marBottom w:val="0"/>
                                          <w:divBdr>
                                            <w:top w:val="none" w:sz="0" w:space="0" w:color="auto"/>
                                            <w:left w:val="none" w:sz="0" w:space="0" w:color="auto"/>
                                            <w:bottom w:val="none" w:sz="0" w:space="0" w:color="auto"/>
                                            <w:right w:val="none" w:sz="0" w:space="0" w:color="auto"/>
                                          </w:divBdr>
                                          <w:divsChild>
                                            <w:div w:id="1051464634">
                                              <w:marLeft w:val="0"/>
                                              <w:marRight w:val="0"/>
                                              <w:marTop w:val="0"/>
                                              <w:marBottom w:val="0"/>
                                              <w:divBdr>
                                                <w:top w:val="none" w:sz="0" w:space="0" w:color="auto"/>
                                                <w:left w:val="none" w:sz="0" w:space="0" w:color="auto"/>
                                                <w:bottom w:val="none" w:sz="0" w:space="0" w:color="auto"/>
                                                <w:right w:val="none" w:sz="0" w:space="0" w:color="auto"/>
                                              </w:divBdr>
                                            </w:div>
                                            <w:div w:id="1235355837">
                                              <w:marLeft w:val="0"/>
                                              <w:marRight w:val="0"/>
                                              <w:marTop w:val="0"/>
                                              <w:marBottom w:val="0"/>
                                              <w:divBdr>
                                                <w:top w:val="none" w:sz="0" w:space="0" w:color="auto"/>
                                                <w:left w:val="none" w:sz="0" w:space="0" w:color="auto"/>
                                                <w:bottom w:val="none" w:sz="0" w:space="0" w:color="auto"/>
                                                <w:right w:val="none" w:sz="0" w:space="0" w:color="auto"/>
                                              </w:divBdr>
                                            </w:div>
                                            <w:div w:id="1391463876">
                                              <w:marLeft w:val="0"/>
                                              <w:marRight w:val="0"/>
                                              <w:marTop w:val="0"/>
                                              <w:marBottom w:val="0"/>
                                              <w:divBdr>
                                                <w:top w:val="none" w:sz="0" w:space="0" w:color="auto"/>
                                                <w:left w:val="none" w:sz="0" w:space="0" w:color="auto"/>
                                                <w:bottom w:val="none" w:sz="0" w:space="0" w:color="auto"/>
                                                <w:right w:val="none" w:sz="0" w:space="0" w:color="auto"/>
                                              </w:divBdr>
                                            </w:div>
                                            <w:div w:id="1705711459">
                                              <w:marLeft w:val="0"/>
                                              <w:marRight w:val="0"/>
                                              <w:marTop w:val="0"/>
                                              <w:marBottom w:val="0"/>
                                              <w:divBdr>
                                                <w:top w:val="none" w:sz="0" w:space="0" w:color="auto"/>
                                                <w:left w:val="none" w:sz="0" w:space="0" w:color="auto"/>
                                                <w:bottom w:val="none" w:sz="0" w:space="0" w:color="auto"/>
                                                <w:right w:val="none" w:sz="0" w:space="0" w:color="auto"/>
                                              </w:divBdr>
                                              <w:divsChild>
                                                <w:div w:id="6931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055012">
      <w:bodyDiv w:val="1"/>
      <w:marLeft w:val="0"/>
      <w:marRight w:val="0"/>
      <w:marTop w:val="0"/>
      <w:marBottom w:val="0"/>
      <w:divBdr>
        <w:top w:val="none" w:sz="0" w:space="0" w:color="auto"/>
        <w:left w:val="none" w:sz="0" w:space="0" w:color="auto"/>
        <w:bottom w:val="none" w:sz="0" w:space="0" w:color="auto"/>
        <w:right w:val="none" w:sz="0" w:space="0" w:color="auto"/>
      </w:divBdr>
    </w:div>
    <w:div w:id="951673327">
      <w:bodyDiv w:val="1"/>
      <w:marLeft w:val="0"/>
      <w:marRight w:val="0"/>
      <w:marTop w:val="0"/>
      <w:marBottom w:val="0"/>
      <w:divBdr>
        <w:top w:val="none" w:sz="0" w:space="0" w:color="auto"/>
        <w:left w:val="none" w:sz="0" w:space="0" w:color="auto"/>
        <w:bottom w:val="none" w:sz="0" w:space="0" w:color="auto"/>
        <w:right w:val="none" w:sz="0" w:space="0" w:color="auto"/>
      </w:divBdr>
    </w:div>
    <w:div w:id="959188080">
      <w:bodyDiv w:val="1"/>
      <w:marLeft w:val="0"/>
      <w:marRight w:val="0"/>
      <w:marTop w:val="0"/>
      <w:marBottom w:val="0"/>
      <w:divBdr>
        <w:top w:val="none" w:sz="0" w:space="0" w:color="auto"/>
        <w:left w:val="none" w:sz="0" w:space="0" w:color="auto"/>
        <w:bottom w:val="none" w:sz="0" w:space="0" w:color="auto"/>
        <w:right w:val="none" w:sz="0" w:space="0" w:color="auto"/>
      </w:divBdr>
    </w:div>
    <w:div w:id="959721000">
      <w:bodyDiv w:val="1"/>
      <w:marLeft w:val="0"/>
      <w:marRight w:val="0"/>
      <w:marTop w:val="0"/>
      <w:marBottom w:val="0"/>
      <w:divBdr>
        <w:top w:val="none" w:sz="0" w:space="0" w:color="auto"/>
        <w:left w:val="none" w:sz="0" w:space="0" w:color="auto"/>
        <w:bottom w:val="none" w:sz="0" w:space="0" w:color="auto"/>
        <w:right w:val="none" w:sz="0" w:space="0" w:color="auto"/>
      </w:divBdr>
    </w:div>
    <w:div w:id="964772063">
      <w:bodyDiv w:val="1"/>
      <w:marLeft w:val="0"/>
      <w:marRight w:val="0"/>
      <w:marTop w:val="0"/>
      <w:marBottom w:val="0"/>
      <w:divBdr>
        <w:top w:val="none" w:sz="0" w:space="0" w:color="auto"/>
        <w:left w:val="none" w:sz="0" w:space="0" w:color="auto"/>
        <w:bottom w:val="none" w:sz="0" w:space="0" w:color="auto"/>
        <w:right w:val="none" w:sz="0" w:space="0" w:color="auto"/>
      </w:divBdr>
    </w:div>
    <w:div w:id="967006798">
      <w:bodyDiv w:val="1"/>
      <w:marLeft w:val="0"/>
      <w:marRight w:val="0"/>
      <w:marTop w:val="0"/>
      <w:marBottom w:val="0"/>
      <w:divBdr>
        <w:top w:val="none" w:sz="0" w:space="0" w:color="auto"/>
        <w:left w:val="none" w:sz="0" w:space="0" w:color="auto"/>
        <w:bottom w:val="none" w:sz="0" w:space="0" w:color="auto"/>
        <w:right w:val="none" w:sz="0" w:space="0" w:color="auto"/>
      </w:divBdr>
    </w:div>
    <w:div w:id="970405717">
      <w:bodyDiv w:val="1"/>
      <w:marLeft w:val="0"/>
      <w:marRight w:val="0"/>
      <w:marTop w:val="0"/>
      <w:marBottom w:val="0"/>
      <w:divBdr>
        <w:top w:val="none" w:sz="0" w:space="0" w:color="auto"/>
        <w:left w:val="none" w:sz="0" w:space="0" w:color="auto"/>
        <w:bottom w:val="none" w:sz="0" w:space="0" w:color="auto"/>
        <w:right w:val="none" w:sz="0" w:space="0" w:color="auto"/>
      </w:divBdr>
    </w:div>
    <w:div w:id="989090158">
      <w:bodyDiv w:val="1"/>
      <w:marLeft w:val="0"/>
      <w:marRight w:val="0"/>
      <w:marTop w:val="0"/>
      <w:marBottom w:val="0"/>
      <w:divBdr>
        <w:top w:val="none" w:sz="0" w:space="0" w:color="auto"/>
        <w:left w:val="none" w:sz="0" w:space="0" w:color="auto"/>
        <w:bottom w:val="none" w:sz="0" w:space="0" w:color="auto"/>
        <w:right w:val="none" w:sz="0" w:space="0" w:color="auto"/>
      </w:divBdr>
    </w:div>
    <w:div w:id="995497451">
      <w:bodyDiv w:val="1"/>
      <w:marLeft w:val="0"/>
      <w:marRight w:val="0"/>
      <w:marTop w:val="0"/>
      <w:marBottom w:val="0"/>
      <w:divBdr>
        <w:top w:val="none" w:sz="0" w:space="0" w:color="auto"/>
        <w:left w:val="none" w:sz="0" w:space="0" w:color="auto"/>
        <w:bottom w:val="none" w:sz="0" w:space="0" w:color="auto"/>
        <w:right w:val="none" w:sz="0" w:space="0" w:color="auto"/>
      </w:divBdr>
    </w:div>
    <w:div w:id="998070376">
      <w:bodyDiv w:val="1"/>
      <w:marLeft w:val="0"/>
      <w:marRight w:val="0"/>
      <w:marTop w:val="0"/>
      <w:marBottom w:val="0"/>
      <w:divBdr>
        <w:top w:val="none" w:sz="0" w:space="0" w:color="auto"/>
        <w:left w:val="none" w:sz="0" w:space="0" w:color="auto"/>
        <w:bottom w:val="none" w:sz="0" w:space="0" w:color="auto"/>
        <w:right w:val="none" w:sz="0" w:space="0" w:color="auto"/>
      </w:divBdr>
    </w:div>
    <w:div w:id="1009722841">
      <w:bodyDiv w:val="1"/>
      <w:marLeft w:val="0"/>
      <w:marRight w:val="0"/>
      <w:marTop w:val="0"/>
      <w:marBottom w:val="0"/>
      <w:divBdr>
        <w:top w:val="none" w:sz="0" w:space="0" w:color="auto"/>
        <w:left w:val="none" w:sz="0" w:space="0" w:color="auto"/>
        <w:bottom w:val="none" w:sz="0" w:space="0" w:color="auto"/>
        <w:right w:val="none" w:sz="0" w:space="0" w:color="auto"/>
      </w:divBdr>
    </w:div>
    <w:div w:id="1018658292">
      <w:bodyDiv w:val="1"/>
      <w:marLeft w:val="0"/>
      <w:marRight w:val="0"/>
      <w:marTop w:val="0"/>
      <w:marBottom w:val="0"/>
      <w:divBdr>
        <w:top w:val="none" w:sz="0" w:space="0" w:color="auto"/>
        <w:left w:val="none" w:sz="0" w:space="0" w:color="auto"/>
        <w:bottom w:val="none" w:sz="0" w:space="0" w:color="auto"/>
        <w:right w:val="none" w:sz="0" w:space="0" w:color="auto"/>
      </w:divBdr>
    </w:div>
    <w:div w:id="1022390609">
      <w:bodyDiv w:val="1"/>
      <w:marLeft w:val="0"/>
      <w:marRight w:val="0"/>
      <w:marTop w:val="0"/>
      <w:marBottom w:val="0"/>
      <w:divBdr>
        <w:top w:val="none" w:sz="0" w:space="0" w:color="auto"/>
        <w:left w:val="none" w:sz="0" w:space="0" w:color="auto"/>
        <w:bottom w:val="none" w:sz="0" w:space="0" w:color="auto"/>
        <w:right w:val="none" w:sz="0" w:space="0" w:color="auto"/>
      </w:divBdr>
      <w:divsChild>
        <w:div w:id="287441281">
          <w:marLeft w:val="0"/>
          <w:marRight w:val="0"/>
          <w:marTop w:val="0"/>
          <w:marBottom w:val="0"/>
          <w:divBdr>
            <w:top w:val="none" w:sz="0" w:space="0" w:color="auto"/>
            <w:left w:val="none" w:sz="0" w:space="0" w:color="auto"/>
            <w:bottom w:val="none" w:sz="0" w:space="0" w:color="auto"/>
            <w:right w:val="none" w:sz="0" w:space="0" w:color="auto"/>
          </w:divBdr>
          <w:divsChild>
            <w:div w:id="1967157573">
              <w:marLeft w:val="0"/>
              <w:marRight w:val="0"/>
              <w:marTop w:val="0"/>
              <w:marBottom w:val="0"/>
              <w:divBdr>
                <w:top w:val="none" w:sz="0" w:space="0" w:color="auto"/>
                <w:left w:val="none" w:sz="0" w:space="0" w:color="auto"/>
                <w:bottom w:val="none" w:sz="0" w:space="0" w:color="auto"/>
                <w:right w:val="none" w:sz="0" w:space="0" w:color="auto"/>
              </w:divBdr>
              <w:divsChild>
                <w:div w:id="1708330895">
                  <w:marLeft w:val="150"/>
                  <w:marRight w:val="150"/>
                  <w:marTop w:val="0"/>
                  <w:marBottom w:val="0"/>
                  <w:divBdr>
                    <w:top w:val="none" w:sz="0" w:space="0" w:color="auto"/>
                    <w:left w:val="none" w:sz="0" w:space="0" w:color="auto"/>
                    <w:bottom w:val="none" w:sz="0" w:space="0" w:color="auto"/>
                    <w:right w:val="none" w:sz="0" w:space="0" w:color="auto"/>
                  </w:divBdr>
                  <w:divsChild>
                    <w:div w:id="562496198">
                      <w:marLeft w:val="0"/>
                      <w:marRight w:val="0"/>
                      <w:marTop w:val="0"/>
                      <w:marBottom w:val="0"/>
                      <w:divBdr>
                        <w:top w:val="none" w:sz="0" w:space="0" w:color="auto"/>
                        <w:left w:val="none" w:sz="0" w:space="0" w:color="auto"/>
                        <w:bottom w:val="none" w:sz="0" w:space="0" w:color="auto"/>
                        <w:right w:val="none" w:sz="0" w:space="0" w:color="auto"/>
                      </w:divBdr>
                      <w:divsChild>
                        <w:div w:id="1879000827">
                          <w:marLeft w:val="0"/>
                          <w:marRight w:val="0"/>
                          <w:marTop w:val="0"/>
                          <w:marBottom w:val="0"/>
                          <w:divBdr>
                            <w:top w:val="none" w:sz="0" w:space="0" w:color="auto"/>
                            <w:left w:val="none" w:sz="0" w:space="0" w:color="auto"/>
                            <w:bottom w:val="none" w:sz="0" w:space="0" w:color="auto"/>
                            <w:right w:val="none" w:sz="0" w:space="0" w:color="auto"/>
                          </w:divBdr>
                          <w:divsChild>
                            <w:div w:id="1146355795">
                              <w:marLeft w:val="0"/>
                              <w:marRight w:val="0"/>
                              <w:marTop w:val="0"/>
                              <w:marBottom w:val="0"/>
                              <w:divBdr>
                                <w:top w:val="none" w:sz="0" w:space="0" w:color="auto"/>
                                <w:left w:val="none" w:sz="0" w:space="0" w:color="auto"/>
                                <w:bottom w:val="none" w:sz="0" w:space="0" w:color="auto"/>
                                <w:right w:val="none" w:sz="0" w:space="0" w:color="auto"/>
                              </w:divBdr>
                              <w:divsChild>
                                <w:div w:id="1107192214">
                                  <w:marLeft w:val="0"/>
                                  <w:marRight w:val="0"/>
                                  <w:marTop w:val="0"/>
                                  <w:marBottom w:val="0"/>
                                  <w:divBdr>
                                    <w:top w:val="none" w:sz="0" w:space="0" w:color="auto"/>
                                    <w:left w:val="none" w:sz="0" w:space="0" w:color="auto"/>
                                    <w:bottom w:val="none" w:sz="0" w:space="0" w:color="auto"/>
                                    <w:right w:val="none" w:sz="0" w:space="0" w:color="auto"/>
                                  </w:divBdr>
                                  <w:divsChild>
                                    <w:div w:id="120731046">
                                      <w:marLeft w:val="0"/>
                                      <w:marRight w:val="0"/>
                                      <w:marTop w:val="0"/>
                                      <w:marBottom w:val="0"/>
                                      <w:divBdr>
                                        <w:top w:val="none" w:sz="0" w:space="0" w:color="auto"/>
                                        <w:left w:val="none" w:sz="0" w:space="0" w:color="auto"/>
                                        <w:bottom w:val="none" w:sz="0" w:space="0" w:color="auto"/>
                                        <w:right w:val="none" w:sz="0" w:space="0" w:color="auto"/>
                                      </w:divBdr>
                                      <w:divsChild>
                                        <w:div w:id="316150976">
                                          <w:marLeft w:val="0"/>
                                          <w:marRight w:val="0"/>
                                          <w:marTop w:val="0"/>
                                          <w:marBottom w:val="0"/>
                                          <w:divBdr>
                                            <w:top w:val="none" w:sz="0" w:space="0" w:color="auto"/>
                                            <w:left w:val="none" w:sz="0" w:space="0" w:color="auto"/>
                                            <w:bottom w:val="none" w:sz="0" w:space="0" w:color="auto"/>
                                            <w:right w:val="none" w:sz="0" w:space="0" w:color="auto"/>
                                          </w:divBdr>
                                          <w:divsChild>
                                            <w:div w:id="616176092">
                                              <w:marLeft w:val="0"/>
                                              <w:marRight w:val="0"/>
                                              <w:marTop w:val="0"/>
                                              <w:marBottom w:val="0"/>
                                              <w:divBdr>
                                                <w:top w:val="none" w:sz="0" w:space="0" w:color="auto"/>
                                                <w:left w:val="none" w:sz="0" w:space="0" w:color="auto"/>
                                                <w:bottom w:val="none" w:sz="0" w:space="0" w:color="auto"/>
                                                <w:right w:val="none" w:sz="0" w:space="0" w:color="auto"/>
                                              </w:divBdr>
                                            </w:div>
                                            <w:div w:id="631908913">
                                              <w:marLeft w:val="0"/>
                                              <w:marRight w:val="0"/>
                                              <w:marTop w:val="0"/>
                                              <w:marBottom w:val="0"/>
                                              <w:divBdr>
                                                <w:top w:val="none" w:sz="0" w:space="0" w:color="auto"/>
                                                <w:left w:val="none" w:sz="0" w:space="0" w:color="auto"/>
                                                <w:bottom w:val="none" w:sz="0" w:space="0" w:color="auto"/>
                                                <w:right w:val="none" w:sz="0" w:space="0" w:color="auto"/>
                                              </w:divBdr>
                                              <w:divsChild>
                                                <w:div w:id="1611739100">
                                                  <w:marLeft w:val="0"/>
                                                  <w:marRight w:val="0"/>
                                                  <w:marTop w:val="0"/>
                                                  <w:marBottom w:val="0"/>
                                                  <w:divBdr>
                                                    <w:top w:val="none" w:sz="0" w:space="0" w:color="auto"/>
                                                    <w:left w:val="none" w:sz="0" w:space="0" w:color="auto"/>
                                                    <w:bottom w:val="none" w:sz="0" w:space="0" w:color="auto"/>
                                                    <w:right w:val="none" w:sz="0" w:space="0" w:color="auto"/>
                                                  </w:divBdr>
                                                </w:div>
                                              </w:divsChild>
                                            </w:div>
                                            <w:div w:id="680856372">
                                              <w:marLeft w:val="0"/>
                                              <w:marRight w:val="0"/>
                                              <w:marTop w:val="0"/>
                                              <w:marBottom w:val="0"/>
                                              <w:divBdr>
                                                <w:top w:val="none" w:sz="0" w:space="0" w:color="auto"/>
                                                <w:left w:val="none" w:sz="0" w:space="0" w:color="auto"/>
                                                <w:bottom w:val="none" w:sz="0" w:space="0" w:color="auto"/>
                                                <w:right w:val="none" w:sz="0" w:space="0" w:color="auto"/>
                                              </w:divBdr>
                                            </w:div>
                                            <w:div w:id="11830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515831">
      <w:bodyDiv w:val="1"/>
      <w:marLeft w:val="0"/>
      <w:marRight w:val="0"/>
      <w:marTop w:val="0"/>
      <w:marBottom w:val="0"/>
      <w:divBdr>
        <w:top w:val="none" w:sz="0" w:space="0" w:color="auto"/>
        <w:left w:val="none" w:sz="0" w:space="0" w:color="auto"/>
        <w:bottom w:val="none" w:sz="0" w:space="0" w:color="auto"/>
        <w:right w:val="none" w:sz="0" w:space="0" w:color="auto"/>
      </w:divBdr>
    </w:div>
    <w:div w:id="1033841335">
      <w:bodyDiv w:val="1"/>
      <w:marLeft w:val="0"/>
      <w:marRight w:val="0"/>
      <w:marTop w:val="0"/>
      <w:marBottom w:val="0"/>
      <w:divBdr>
        <w:top w:val="none" w:sz="0" w:space="0" w:color="auto"/>
        <w:left w:val="none" w:sz="0" w:space="0" w:color="auto"/>
        <w:bottom w:val="none" w:sz="0" w:space="0" w:color="auto"/>
        <w:right w:val="none" w:sz="0" w:space="0" w:color="auto"/>
      </w:divBdr>
    </w:div>
    <w:div w:id="1041592563">
      <w:bodyDiv w:val="1"/>
      <w:marLeft w:val="0"/>
      <w:marRight w:val="0"/>
      <w:marTop w:val="0"/>
      <w:marBottom w:val="0"/>
      <w:divBdr>
        <w:top w:val="none" w:sz="0" w:space="0" w:color="auto"/>
        <w:left w:val="none" w:sz="0" w:space="0" w:color="auto"/>
        <w:bottom w:val="none" w:sz="0" w:space="0" w:color="auto"/>
        <w:right w:val="none" w:sz="0" w:space="0" w:color="auto"/>
      </w:divBdr>
    </w:div>
    <w:div w:id="1059062167">
      <w:bodyDiv w:val="1"/>
      <w:marLeft w:val="0"/>
      <w:marRight w:val="0"/>
      <w:marTop w:val="0"/>
      <w:marBottom w:val="0"/>
      <w:divBdr>
        <w:top w:val="none" w:sz="0" w:space="0" w:color="auto"/>
        <w:left w:val="none" w:sz="0" w:space="0" w:color="auto"/>
        <w:bottom w:val="none" w:sz="0" w:space="0" w:color="auto"/>
        <w:right w:val="none" w:sz="0" w:space="0" w:color="auto"/>
      </w:divBdr>
    </w:div>
    <w:div w:id="1060129742">
      <w:bodyDiv w:val="1"/>
      <w:marLeft w:val="0"/>
      <w:marRight w:val="0"/>
      <w:marTop w:val="0"/>
      <w:marBottom w:val="0"/>
      <w:divBdr>
        <w:top w:val="none" w:sz="0" w:space="0" w:color="auto"/>
        <w:left w:val="none" w:sz="0" w:space="0" w:color="auto"/>
        <w:bottom w:val="none" w:sz="0" w:space="0" w:color="auto"/>
        <w:right w:val="none" w:sz="0" w:space="0" w:color="auto"/>
      </w:divBdr>
    </w:div>
    <w:div w:id="1060440633">
      <w:bodyDiv w:val="1"/>
      <w:marLeft w:val="0"/>
      <w:marRight w:val="0"/>
      <w:marTop w:val="0"/>
      <w:marBottom w:val="0"/>
      <w:divBdr>
        <w:top w:val="none" w:sz="0" w:space="0" w:color="auto"/>
        <w:left w:val="none" w:sz="0" w:space="0" w:color="auto"/>
        <w:bottom w:val="none" w:sz="0" w:space="0" w:color="auto"/>
        <w:right w:val="none" w:sz="0" w:space="0" w:color="auto"/>
      </w:divBdr>
    </w:div>
    <w:div w:id="1063530885">
      <w:bodyDiv w:val="1"/>
      <w:marLeft w:val="0"/>
      <w:marRight w:val="0"/>
      <w:marTop w:val="0"/>
      <w:marBottom w:val="0"/>
      <w:divBdr>
        <w:top w:val="none" w:sz="0" w:space="0" w:color="auto"/>
        <w:left w:val="none" w:sz="0" w:space="0" w:color="auto"/>
        <w:bottom w:val="none" w:sz="0" w:space="0" w:color="auto"/>
        <w:right w:val="none" w:sz="0" w:space="0" w:color="auto"/>
      </w:divBdr>
    </w:div>
    <w:div w:id="1064527662">
      <w:bodyDiv w:val="1"/>
      <w:marLeft w:val="0"/>
      <w:marRight w:val="0"/>
      <w:marTop w:val="0"/>
      <w:marBottom w:val="0"/>
      <w:divBdr>
        <w:top w:val="none" w:sz="0" w:space="0" w:color="auto"/>
        <w:left w:val="none" w:sz="0" w:space="0" w:color="auto"/>
        <w:bottom w:val="none" w:sz="0" w:space="0" w:color="auto"/>
        <w:right w:val="none" w:sz="0" w:space="0" w:color="auto"/>
      </w:divBdr>
    </w:div>
    <w:div w:id="1082920233">
      <w:bodyDiv w:val="1"/>
      <w:marLeft w:val="0"/>
      <w:marRight w:val="0"/>
      <w:marTop w:val="0"/>
      <w:marBottom w:val="0"/>
      <w:divBdr>
        <w:top w:val="none" w:sz="0" w:space="0" w:color="auto"/>
        <w:left w:val="none" w:sz="0" w:space="0" w:color="auto"/>
        <w:bottom w:val="none" w:sz="0" w:space="0" w:color="auto"/>
        <w:right w:val="none" w:sz="0" w:space="0" w:color="auto"/>
      </w:divBdr>
    </w:div>
    <w:div w:id="1083532170">
      <w:bodyDiv w:val="1"/>
      <w:marLeft w:val="0"/>
      <w:marRight w:val="0"/>
      <w:marTop w:val="0"/>
      <w:marBottom w:val="0"/>
      <w:divBdr>
        <w:top w:val="none" w:sz="0" w:space="0" w:color="auto"/>
        <w:left w:val="none" w:sz="0" w:space="0" w:color="auto"/>
        <w:bottom w:val="none" w:sz="0" w:space="0" w:color="auto"/>
        <w:right w:val="none" w:sz="0" w:space="0" w:color="auto"/>
      </w:divBdr>
    </w:div>
    <w:div w:id="1092361763">
      <w:bodyDiv w:val="1"/>
      <w:marLeft w:val="0"/>
      <w:marRight w:val="0"/>
      <w:marTop w:val="0"/>
      <w:marBottom w:val="0"/>
      <w:divBdr>
        <w:top w:val="none" w:sz="0" w:space="0" w:color="auto"/>
        <w:left w:val="none" w:sz="0" w:space="0" w:color="auto"/>
        <w:bottom w:val="none" w:sz="0" w:space="0" w:color="auto"/>
        <w:right w:val="none" w:sz="0" w:space="0" w:color="auto"/>
      </w:divBdr>
    </w:div>
    <w:div w:id="1098989131">
      <w:bodyDiv w:val="1"/>
      <w:marLeft w:val="0"/>
      <w:marRight w:val="0"/>
      <w:marTop w:val="0"/>
      <w:marBottom w:val="0"/>
      <w:divBdr>
        <w:top w:val="none" w:sz="0" w:space="0" w:color="auto"/>
        <w:left w:val="none" w:sz="0" w:space="0" w:color="auto"/>
        <w:bottom w:val="none" w:sz="0" w:space="0" w:color="auto"/>
        <w:right w:val="none" w:sz="0" w:space="0" w:color="auto"/>
      </w:divBdr>
    </w:div>
    <w:div w:id="1099788596">
      <w:bodyDiv w:val="1"/>
      <w:marLeft w:val="0"/>
      <w:marRight w:val="0"/>
      <w:marTop w:val="0"/>
      <w:marBottom w:val="0"/>
      <w:divBdr>
        <w:top w:val="none" w:sz="0" w:space="0" w:color="auto"/>
        <w:left w:val="none" w:sz="0" w:space="0" w:color="auto"/>
        <w:bottom w:val="none" w:sz="0" w:space="0" w:color="auto"/>
        <w:right w:val="none" w:sz="0" w:space="0" w:color="auto"/>
      </w:divBdr>
    </w:div>
    <w:div w:id="1103262225">
      <w:bodyDiv w:val="1"/>
      <w:marLeft w:val="0"/>
      <w:marRight w:val="0"/>
      <w:marTop w:val="0"/>
      <w:marBottom w:val="0"/>
      <w:divBdr>
        <w:top w:val="none" w:sz="0" w:space="0" w:color="auto"/>
        <w:left w:val="none" w:sz="0" w:space="0" w:color="auto"/>
        <w:bottom w:val="none" w:sz="0" w:space="0" w:color="auto"/>
        <w:right w:val="none" w:sz="0" w:space="0" w:color="auto"/>
      </w:divBdr>
    </w:div>
    <w:div w:id="1105536520">
      <w:bodyDiv w:val="1"/>
      <w:marLeft w:val="0"/>
      <w:marRight w:val="0"/>
      <w:marTop w:val="0"/>
      <w:marBottom w:val="0"/>
      <w:divBdr>
        <w:top w:val="none" w:sz="0" w:space="0" w:color="auto"/>
        <w:left w:val="none" w:sz="0" w:space="0" w:color="auto"/>
        <w:bottom w:val="none" w:sz="0" w:space="0" w:color="auto"/>
        <w:right w:val="none" w:sz="0" w:space="0" w:color="auto"/>
      </w:divBdr>
    </w:div>
    <w:div w:id="1124691062">
      <w:bodyDiv w:val="1"/>
      <w:marLeft w:val="0"/>
      <w:marRight w:val="0"/>
      <w:marTop w:val="0"/>
      <w:marBottom w:val="0"/>
      <w:divBdr>
        <w:top w:val="none" w:sz="0" w:space="0" w:color="auto"/>
        <w:left w:val="none" w:sz="0" w:space="0" w:color="auto"/>
        <w:bottom w:val="none" w:sz="0" w:space="0" w:color="auto"/>
        <w:right w:val="none" w:sz="0" w:space="0" w:color="auto"/>
      </w:divBdr>
    </w:div>
    <w:div w:id="1124733979">
      <w:bodyDiv w:val="1"/>
      <w:marLeft w:val="0"/>
      <w:marRight w:val="0"/>
      <w:marTop w:val="0"/>
      <w:marBottom w:val="0"/>
      <w:divBdr>
        <w:top w:val="none" w:sz="0" w:space="0" w:color="auto"/>
        <w:left w:val="none" w:sz="0" w:space="0" w:color="auto"/>
        <w:bottom w:val="none" w:sz="0" w:space="0" w:color="auto"/>
        <w:right w:val="none" w:sz="0" w:space="0" w:color="auto"/>
      </w:divBdr>
    </w:div>
    <w:div w:id="1145898921">
      <w:bodyDiv w:val="1"/>
      <w:marLeft w:val="0"/>
      <w:marRight w:val="0"/>
      <w:marTop w:val="0"/>
      <w:marBottom w:val="0"/>
      <w:divBdr>
        <w:top w:val="none" w:sz="0" w:space="0" w:color="auto"/>
        <w:left w:val="none" w:sz="0" w:space="0" w:color="auto"/>
        <w:bottom w:val="none" w:sz="0" w:space="0" w:color="auto"/>
        <w:right w:val="none" w:sz="0" w:space="0" w:color="auto"/>
      </w:divBdr>
    </w:div>
    <w:div w:id="1152600958">
      <w:bodyDiv w:val="1"/>
      <w:marLeft w:val="0"/>
      <w:marRight w:val="0"/>
      <w:marTop w:val="0"/>
      <w:marBottom w:val="0"/>
      <w:divBdr>
        <w:top w:val="none" w:sz="0" w:space="0" w:color="auto"/>
        <w:left w:val="none" w:sz="0" w:space="0" w:color="auto"/>
        <w:bottom w:val="none" w:sz="0" w:space="0" w:color="auto"/>
        <w:right w:val="none" w:sz="0" w:space="0" w:color="auto"/>
      </w:divBdr>
    </w:div>
    <w:div w:id="1152718468">
      <w:bodyDiv w:val="1"/>
      <w:marLeft w:val="0"/>
      <w:marRight w:val="0"/>
      <w:marTop w:val="0"/>
      <w:marBottom w:val="0"/>
      <w:divBdr>
        <w:top w:val="none" w:sz="0" w:space="0" w:color="auto"/>
        <w:left w:val="none" w:sz="0" w:space="0" w:color="auto"/>
        <w:bottom w:val="none" w:sz="0" w:space="0" w:color="auto"/>
        <w:right w:val="none" w:sz="0" w:space="0" w:color="auto"/>
      </w:divBdr>
    </w:div>
    <w:div w:id="1155730456">
      <w:bodyDiv w:val="1"/>
      <w:marLeft w:val="0"/>
      <w:marRight w:val="0"/>
      <w:marTop w:val="0"/>
      <w:marBottom w:val="0"/>
      <w:divBdr>
        <w:top w:val="none" w:sz="0" w:space="0" w:color="auto"/>
        <w:left w:val="none" w:sz="0" w:space="0" w:color="auto"/>
        <w:bottom w:val="none" w:sz="0" w:space="0" w:color="auto"/>
        <w:right w:val="none" w:sz="0" w:space="0" w:color="auto"/>
      </w:divBdr>
    </w:div>
    <w:div w:id="1158420021">
      <w:bodyDiv w:val="1"/>
      <w:marLeft w:val="0"/>
      <w:marRight w:val="0"/>
      <w:marTop w:val="0"/>
      <w:marBottom w:val="0"/>
      <w:divBdr>
        <w:top w:val="none" w:sz="0" w:space="0" w:color="auto"/>
        <w:left w:val="none" w:sz="0" w:space="0" w:color="auto"/>
        <w:bottom w:val="none" w:sz="0" w:space="0" w:color="auto"/>
        <w:right w:val="none" w:sz="0" w:space="0" w:color="auto"/>
      </w:divBdr>
    </w:div>
    <w:div w:id="1162549538">
      <w:bodyDiv w:val="1"/>
      <w:marLeft w:val="0"/>
      <w:marRight w:val="0"/>
      <w:marTop w:val="0"/>
      <w:marBottom w:val="0"/>
      <w:divBdr>
        <w:top w:val="none" w:sz="0" w:space="0" w:color="auto"/>
        <w:left w:val="none" w:sz="0" w:space="0" w:color="auto"/>
        <w:bottom w:val="none" w:sz="0" w:space="0" w:color="auto"/>
        <w:right w:val="none" w:sz="0" w:space="0" w:color="auto"/>
      </w:divBdr>
    </w:div>
    <w:div w:id="1169952745">
      <w:bodyDiv w:val="1"/>
      <w:marLeft w:val="0"/>
      <w:marRight w:val="0"/>
      <w:marTop w:val="0"/>
      <w:marBottom w:val="0"/>
      <w:divBdr>
        <w:top w:val="none" w:sz="0" w:space="0" w:color="auto"/>
        <w:left w:val="none" w:sz="0" w:space="0" w:color="auto"/>
        <w:bottom w:val="none" w:sz="0" w:space="0" w:color="auto"/>
        <w:right w:val="none" w:sz="0" w:space="0" w:color="auto"/>
      </w:divBdr>
    </w:div>
    <w:div w:id="1174950205">
      <w:bodyDiv w:val="1"/>
      <w:marLeft w:val="0"/>
      <w:marRight w:val="0"/>
      <w:marTop w:val="0"/>
      <w:marBottom w:val="0"/>
      <w:divBdr>
        <w:top w:val="none" w:sz="0" w:space="0" w:color="auto"/>
        <w:left w:val="none" w:sz="0" w:space="0" w:color="auto"/>
        <w:bottom w:val="none" w:sz="0" w:space="0" w:color="auto"/>
        <w:right w:val="none" w:sz="0" w:space="0" w:color="auto"/>
      </w:divBdr>
    </w:div>
    <w:div w:id="1179588258">
      <w:bodyDiv w:val="1"/>
      <w:marLeft w:val="0"/>
      <w:marRight w:val="0"/>
      <w:marTop w:val="0"/>
      <w:marBottom w:val="0"/>
      <w:divBdr>
        <w:top w:val="none" w:sz="0" w:space="0" w:color="auto"/>
        <w:left w:val="none" w:sz="0" w:space="0" w:color="auto"/>
        <w:bottom w:val="none" w:sz="0" w:space="0" w:color="auto"/>
        <w:right w:val="none" w:sz="0" w:space="0" w:color="auto"/>
      </w:divBdr>
    </w:div>
    <w:div w:id="1197811851">
      <w:bodyDiv w:val="1"/>
      <w:marLeft w:val="0"/>
      <w:marRight w:val="0"/>
      <w:marTop w:val="0"/>
      <w:marBottom w:val="0"/>
      <w:divBdr>
        <w:top w:val="none" w:sz="0" w:space="0" w:color="auto"/>
        <w:left w:val="none" w:sz="0" w:space="0" w:color="auto"/>
        <w:bottom w:val="none" w:sz="0" w:space="0" w:color="auto"/>
        <w:right w:val="none" w:sz="0" w:space="0" w:color="auto"/>
      </w:divBdr>
    </w:div>
    <w:div w:id="1202280925">
      <w:bodyDiv w:val="1"/>
      <w:marLeft w:val="0"/>
      <w:marRight w:val="0"/>
      <w:marTop w:val="0"/>
      <w:marBottom w:val="0"/>
      <w:divBdr>
        <w:top w:val="none" w:sz="0" w:space="0" w:color="auto"/>
        <w:left w:val="none" w:sz="0" w:space="0" w:color="auto"/>
        <w:bottom w:val="none" w:sz="0" w:space="0" w:color="auto"/>
        <w:right w:val="none" w:sz="0" w:space="0" w:color="auto"/>
      </w:divBdr>
    </w:div>
    <w:div w:id="1202405301">
      <w:bodyDiv w:val="1"/>
      <w:marLeft w:val="0"/>
      <w:marRight w:val="0"/>
      <w:marTop w:val="0"/>
      <w:marBottom w:val="0"/>
      <w:divBdr>
        <w:top w:val="none" w:sz="0" w:space="0" w:color="auto"/>
        <w:left w:val="none" w:sz="0" w:space="0" w:color="auto"/>
        <w:bottom w:val="none" w:sz="0" w:space="0" w:color="auto"/>
        <w:right w:val="none" w:sz="0" w:space="0" w:color="auto"/>
      </w:divBdr>
    </w:div>
    <w:div w:id="1204248207">
      <w:bodyDiv w:val="1"/>
      <w:marLeft w:val="0"/>
      <w:marRight w:val="0"/>
      <w:marTop w:val="0"/>
      <w:marBottom w:val="0"/>
      <w:divBdr>
        <w:top w:val="none" w:sz="0" w:space="0" w:color="auto"/>
        <w:left w:val="none" w:sz="0" w:space="0" w:color="auto"/>
        <w:bottom w:val="none" w:sz="0" w:space="0" w:color="auto"/>
        <w:right w:val="none" w:sz="0" w:space="0" w:color="auto"/>
      </w:divBdr>
    </w:div>
    <w:div w:id="1204755231">
      <w:bodyDiv w:val="1"/>
      <w:marLeft w:val="0"/>
      <w:marRight w:val="0"/>
      <w:marTop w:val="0"/>
      <w:marBottom w:val="0"/>
      <w:divBdr>
        <w:top w:val="none" w:sz="0" w:space="0" w:color="auto"/>
        <w:left w:val="none" w:sz="0" w:space="0" w:color="auto"/>
        <w:bottom w:val="none" w:sz="0" w:space="0" w:color="auto"/>
        <w:right w:val="none" w:sz="0" w:space="0" w:color="auto"/>
      </w:divBdr>
    </w:div>
    <w:div w:id="1211578059">
      <w:bodyDiv w:val="1"/>
      <w:marLeft w:val="0"/>
      <w:marRight w:val="0"/>
      <w:marTop w:val="0"/>
      <w:marBottom w:val="0"/>
      <w:divBdr>
        <w:top w:val="none" w:sz="0" w:space="0" w:color="auto"/>
        <w:left w:val="none" w:sz="0" w:space="0" w:color="auto"/>
        <w:bottom w:val="none" w:sz="0" w:space="0" w:color="auto"/>
        <w:right w:val="none" w:sz="0" w:space="0" w:color="auto"/>
      </w:divBdr>
    </w:div>
    <w:div w:id="1212377550">
      <w:bodyDiv w:val="1"/>
      <w:marLeft w:val="0"/>
      <w:marRight w:val="0"/>
      <w:marTop w:val="0"/>
      <w:marBottom w:val="0"/>
      <w:divBdr>
        <w:top w:val="none" w:sz="0" w:space="0" w:color="auto"/>
        <w:left w:val="none" w:sz="0" w:space="0" w:color="auto"/>
        <w:bottom w:val="none" w:sz="0" w:space="0" w:color="auto"/>
        <w:right w:val="none" w:sz="0" w:space="0" w:color="auto"/>
      </w:divBdr>
    </w:div>
    <w:div w:id="1212888202">
      <w:bodyDiv w:val="1"/>
      <w:marLeft w:val="0"/>
      <w:marRight w:val="0"/>
      <w:marTop w:val="0"/>
      <w:marBottom w:val="0"/>
      <w:divBdr>
        <w:top w:val="none" w:sz="0" w:space="0" w:color="auto"/>
        <w:left w:val="none" w:sz="0" w:space="0" w:color="auto"/>
        <w:bottom w:val="none" w:sz="0" w:space="0" w:color="auto"/>
        <w:right w:val="none" w:sz="0" w:space="0" w:color="auto"/>
      </w:divBdr>
    </w:div>
    <w:div w:id="1213738440">
      <w:bodyDiv w:val="1"/>
      <w:marLeft w:val="0"/>
      <w:marRight w:val="0"/>
      <w:marTop w:val="0"/>
      <w:marBottom w:val="0"/>
      <w:divBdr>
        <w:top w:val="none" w:sz="0" w:space="0" w:color="auto"/>
        <w:left w:val="none" w:sz="0" w:space="0" w:color="auto"/>
        <w:bottom w:val="none" w:sz="0" w:space="0" w:color="auto"/>
        <w:right w:val="none" w:sz="0" w:space="0" w:color="auto"/>
      </w:divBdr>
    </w:div>
    <w:div w:id="1215966304">
      <w:bodyDiv w:val="1"/>
      <w:marLeft w:val="0"/>
      <w:marRight w:val="0"/>
      <w:marTop w:val="0"/>
      <w:marBottom w:val="0"/>
      <w:divBdr>
        <w:top w:val="none" w:sz="0" w:space="0" w:color="auto"/>
        <w:left w:val="none" w:sz="0" w:space="0" w:color="auto"/>
        <w:bottom w:val="none" w:sz="0" w:space="0" w:color="auto"/>
        <w:right w:val="none" w:sz="0" w:space="0" w:color="auto"/>
      </w:divBdr>
    </w:div>
    <w:div w:id="1219711504">
      <w:bodyDiv w:val="1"/>
      <w:marLeft w:val="0"/>
      <w:marRight w:val="0"/>
      <w:marTop w:val="0"/>
      <w:marBottom w:val="0"/>
      <w:divBdr>
        <w:top w:val="none" w:sz="0" w:space="0" w:color="auto"/>
        <w:left w:val="none" w:sz="0" w:space="0" w:color="auto"/>
        <w:bottom w:val="none" w:sz="0" w:space="0" w:color="auto"/>
        <w:right w:val="none" w:sz="0" w:space="0" w:color="auto"/>
      </w:divBdr>
    </w:div>
    <w:div w:id="1220939160">
      <w:bodyDiv w:val="1"/>
      <w:marLeft w:val="0"/>
      <w:marRight w:val="0"/>
      <w:marTop w:val="0"/>
      <w:marBottom w:val="0"/>
      <w:divBdr>
        <w:top w:val="none" w:sz="0" w:space="0" w:color="auto"/>
        <w:left w:val="none" w:sz="0" w:space="0" w:color="auto"/>
        <w:bottom w:val="none" w:sz="0" w:space="0" w:color="auto"/>
        <w:right w:val="none" w:sz="0" w:space="0" w:color="auto"/>
      </w:divBdr>
    </w:div>
    <w:div w:id="1225533332">
      <w:bodyDiv w:val="1"/>
      <w:marLeft w:val="0"/>
      <w:marRight w:val="0"/>
      <w:marTop w:val="0"/>
      <w:marBottom w:val="0"/>
      <w:divBdr>
        <w:top w:val="none" w:sz="0" w:space="0" w:color="auto"/>
        <w:left w:val="none" w:sz="0" w:space="0" w:color="auto"/>
        <w:bottom w:val="none" w:sz="0" w:space="0" w:color="auto"/>
        <w:right w:val="none" w:sz="0" w:space="0" w:color="auto"/>
      </w:divBdr>
    </w:div>
    <w:div w:id="1230194494">
      <w:bodyDiv w:val="1"/>
      <w:marLeft w:val="0"/>
      <w:marRight w:val="0"/>
      <w:marTop w:val="0"/>
      <w:marBottom w:val="0"/>
      <w:divBdr>
        <w:top w:val="none" w:sz="0" w:space="0" w:color="auto"/>
        <w:left w:val="none" w:sz="0" w:space="0" w:color="auto"/>
        <w:bottom w:val="none" w:sz="0" w:space="0" w:color="auto"/>
        <w:right w:val="none" w:sz="0" w:space="0" w:color="auto"/>
      </w:divBdr>
    </w:div>
    <w:div w:id="1233739402">
      <w:bodyDiv w:val="1"/>
      <w:marLeft w:val="0"/>
      <w:marRight w:val="0"/>
      <w:marTop w:val="0"/>
      <w:marBottom w:val="0"/>
      <w:divBdr>
        <w:top w:val="none" w:sz="0" w:space="0" w:color="auto"/>
        <w:left w:val="none" w:sz="0" w:space="0" w:color="auto"/>
        <w:bottom w:val="none" w:sz="0" w:space="0" w:color="auto"/>
        <w:right w:val="none" w:sz="0" w:space="0" w:color="auto"/>
      </w:divBdr>
    </w:div>
    <w:div w:id="1237670878">
      <w:bodyDiv w:val="1"/>
      <w:marLeft w:val="0"/>
      <w:marRight w:val="0"/>
      <w:marTop w:val="0"/>
      <w:marBottom w:val="0"/>
      <w:divBdr>
        <w:top w:val="none" w:sz="0" w:space="0" w:color="auto"/>
        <w:left w:val="none" w:sz="0" w:space="0" w:color="auto"/>
        <w:bottom w:val="none" w:sz="0" w:space="0" w:color="auto"/>
        <w:right w:val="none" w:sz="0" w:space="0" w:color="auto"/>
      </w:divBdr>
    </w:div>
    <w:div w:id="1252196619">
      <w:bodyDiv w:val="1"/>
      <w:marLeft w:val="0"/>
      <w:marRight w:val="0"/>
      <w:marTop w:val="0"/>
      <w:marBottom w:val="0"/>
      <w:divBdr>
        <w:top w:val="none" w:sz="0" w:space="0" w:color="auto"/>
        <w:left w:val="none" w:sz="0" w:space="0" w:color="auto"/>
        <w:bottom w:val="none" w:sz="0" w:space="0" w:color="auto"/>
        <w:right w:val="none" w:sz="0" w:space="0" w:color="auto"/>
      </w:divBdr>
    </w:div>
    <w:div w:id="1256868002">
      <w:bodyDiv w:val="1"/>
      <w:marLeft w:val="0"/>
      <w:marRight w:val="0"/>
      <w:marTop w:val="0"/>
      <w:marBottom w:val="0"/>
      <w:divBdr>
        <w:top w:val="none" w:sz="0" w:space="0" w:color="auto"/>
        <w:left w:val="none" w:sz="0" w:space="0" w:color="auto"/>
        <w:bottom w:val="none" w:sz="0" w:space="0" w:color="auto"/>
        <w:right w:val="none" w:sz="0" w:space="0" w:color="auto"/>
      </w:divBdr>
    </w:div>
    <w:div w:id="1260603927">
      <w:bodyDiv w:val="1"/>
      <w:marLeft w:val="0"/>
      <w:marRight w:val="0"/>
      <w:marTop w:val="0"/>
      <w:marBottom w:val="0"/>
      <w:divBdr>
        <w:top w:val="none" w:sz="0" w:space="0" w:color="auto"/>
        <w:left w:val="none" w:sz="0" w:space="0" w:color="auto"/>
        <w:bottom w:val="none" w:sz="0" w:space="0" w:color="auto"/>
        <w:right w:val="none" w:sz="0" w:space="0" w:color="auto"/>
      </w:divBdr>
    </w:div>
    <w:div w:id="1262488568">
      <w:bodyDiv w:val="1"/>
      <w:marLeft w:val="0"/>
      <w:marRight w:val="0"/>
      <w:marTop w:val="0"/>
      <w:marBottom w:val="0"/>
      <w:divBdr>
        <w:top w:val="none" w:sz="0" w:space="0" w:color="auto"/>
        <w:left w:val="none" w:sz="0" w:space="0" w:color="auto"/>
        <w:bottom w:val="none" w:sz="0" w:space="0" w:color="auto"/>
        <w:right w:val="none" w:sz="0" w:space="0" w:color="auto"/>
      </w:divBdr>
    </w:div>
    <w:div w:id="1265334840">
      <w:bodyDiv w:val="1"/>
      <w:marLeft w:val="0"/>
      <w:marRight w:val="0"/>
      <w:marTop w:val="0"/>
      <w:marBottom w:val="0"/>
      <w:divBdr>
        <w:top w:val="none" w:sz="0" w:space="0" w:color="auto"/>
        <w:left w:val="none" w:sz="0" w:space="0" w:color="auto"/>
        <w:bottom w:val="none" w:sz="0" w:space="0" w:color="auto"/>
        <w:right w:val="none" w:sz="0" w:space="0" w:color="auto"/>
      </w:divBdr>
    </w:div>
    <w:div w:id="1277328265">
      <w:bodyDiv w:val="1"/>
      <w:marLeft w:val="0"/>
      <w:marRight w:val="0"/>
      <w:marTop w:val="0"/>
      <w:marBottom w:val="0"/>
      <w:divBdr>
        <w:top w:val="none" w:sz="0" w:space="0" w:color="auto"/>
        <w:left w:val="none" w:sz="0" w:space="0" w:color="auto"/>
        <w:bottom w:val="none" w:sz="0" w:space="0" w:color="auto"/>
        <w:right w:val="none" w:sz="0" w:space="0" w:color="auto"/>
      </w:divBdr>
      <w:divsChild>
        <w:div w:id="2105566267">
          <w:marLeft w:val="0"/>
          <w:marRight w:val="0"/>
          <w:marTop w:val="0"/>
          <w:marBottom w:val="0"/>
          <w:divBdr>
            <w:top w:val="none" w:sz="0" w:space="0" w:color="auto"/>
            <w:left w:val="none" w:sz="0" w:space="0" w:color="auto"/>
            <w:bottom w:val="none" w:sz="0" w:space="0" w:color="auto"/>
            <w:right w:val="none" w:sz="0" w:space="0" w:color="auto"/>
          </w:divBdr>
          <w:divsChild>
            <w:div w:id="716469259">
              <w:marLeft w:val="0"/>
              <w:marRight w:val="0"/>
              <w:marTop w:val="0"/>
              <w:marBottom w:val="0"/>
              <w:divBdr>
                <w:top w:val="none" w:sz="0" w:space="0" w:color="auto"/>
                <w:left w:val="single" w:sz="6" w:space="0" w:color="CCCCCC"/>
                <w:bottom w:val="none" w:sz="0" w:space="0" w:color="auto"/>
                <w:right w:val="single" w:sz="6" w:space="0" w:color="CCCCCC"/>
              </w:divBdr>
              <w:divsChild>
                <w:div w:id="1128008099">
                  <w:marLeft w:val="0"/>
                  <w:marRight w:val="0"/>
                  <w:marTop w:val="0"/>
                  <w:marBottom w:val="0"/>
                  <w:divBdr>
                    <w:top w:val="none" w:sz="0" w:space="0" w:color="auto"/>
                    <w:left w:val="none" w:sz="0" w:space="0" w:color="auto"/>
                    <w:bottom w:val="none" w:sz="0" w:space="0" w:color="auto"/>
                    <w:right w:val="none" w:sz="0" w:space="0" w:color="auto"/>
                  </w:divBdr>
                  <w:divsChild>
                    <w:div w:id="2104445992">
                      <w:marLeft w:val="0"/>
                      <w:marRight w:val="0"/>
                      <w:marTop w:val="0"/>
                      <w:marBottom w:val="0"/>
                      <w:divBdr>
                        <w:top w:val="none" w:sz="0" w:space="0" w:color="auto"/>
                        <w:left w:val="none" w:sz="0" w:space="0" w:color="auto"/>
                        <w:bottom w:val="none" w:sz="0" w:space="0" w:color="auto"/>
                        <w:right w:val="none" w:sz="0" w:space="0" w:color="auto"/>
                      </w:divBdr>
                      <w:divsChild>
                        <w:div w:id="1275290260">
                          <w:marLeft w:val="0"/>
                          <w:marRight w:val="0"/>
                          <w:marTop w:val="0"/>
                          <w:marBottom w:val="0"/>
                          <w:divBdr>
                            <w:top w:val="none" w:sz="0" w:space="0" w:color="auto"/>
                            <w:left w:val="none" w:sz="0" w:space="0" w:color="auto"/>
                            <w:bottom w:val="none" w:sz="0" w:space="0" w:color="auto"/>
                            <w:right w:val="none" w:sz="0" w:space="0" w:color="auto"/>
                          </w:divBdr>
                          <w:divsChild>
                            <w:div w:id="426316273">
                              <w:marLeft w:val="0"/>
                              <w:marRight w:val="0"/>
                              <w:marTop w:val="0"/>
                              <w:marBottom w:val="0"/>
                              <w:divBdr>
                                <w:top w:val="none" w:sz="0" w:space="0" w:color="auto"/>
                                <w:left w:val="none" w:sz="0" w:space="0" w:color="auto"/>
                                <w:bottom w:val="none" w:sz="0" w:space="0" w:color="auto"/>
                                <w:right w:val="none" w:sz="0" w:space="0" w:color="auto"/>
                              </w:divBdr>
                              <w:divsChild>
                                <w:div w:id="410469518">
                                  <w:marLeft w:val="0"/>
                                  <w:marRight w:val="0"/>
                                  <w:marTop w:val="0"/>
                                  <w:marBottom w:val="0"/>
                                  <w:divBdr>
                                    <w:top w:val="none" w:sz="0" w:space="0" w:color="auto"/>
                                    <w:left w:val="none" w:sz="0" w:space="0" w:color="auto"/>
                                    <w:bottom w:val="none" w:sz="0" w:space="0" w:color="auto"/>
                                    <w:right w:val="none" w:sz="0" w:space="0" w:color="auto"/>
                                  </w:divBdr>
                                  <w:divsChild>
                                    <w:div w:id="948125628">
                                      <w:marLeft w:val="0"/>
                                      <w:marRight w:val="0"/>
                                      <w:marTop w:val="0"/>
                                      <w:marBottom w:val="0"/>
                                      <w:divBdr>
                                        <w:top w:val="none" w:sz="0" w:space="0" w:color="auto"/>
                                        <w:left w:val="none" w:sz="0" w:space="0" w:color="auto"/>
                                        <w:bottom w:val="none" w:sz="0" w:space="0" w:color="auto"/>
                                        <w:right w:val="none" w:sz="0" w:space="0" w:color="auto"/>
                                      </w:divBdr>
                                      <w:divsChild>
                                        <w:div w:id="140392787">
                                          <w:marLeft w:val="0"/>
                                          <w:marRight w:val="0"/>
                                          <w:marTop w:val="0"/>
                                          <w:marBottom w:val="0"/>
                                          <w:divBdr>
                                            <w:top w:val="none" w:sz="0" w:space="0" w:color="auto"/>
                                            <w:left w:val="none" w:sz="0" w:space="0" w:color="auto"/>
                                            <w:bottom w:val="none" w:sz="0" w:space="0" w:color="auto"/>
                                            <w:right w:val="none" w:sz="0" w:space="0" w:color="auto"/>
                                          </w:divBdr>
                                          <w:divsChild>
                                            <w:div w:id="463431717">
                                              <w:marLeft w:val="0"/>
                                              <w:marRight w:val="0"/>
                                              <w:marTop w:val="0"/>
                                              <w:marBottom w:val="0"/>
                                              <w:divBdr>
                                                <w:top w:val="none" w:sz="0" w:space="0" w:color="auto"/>
                                                <w:left w:val="none" w:sz="0" w:space="0" w:color="auto"/>
                                                <w:bottom w:val="none" w:sz="0" w:space="0" w:color="auto"/>
                                                <w:right w:val="none" w:sz="0" w:space="0" w:color="auto"/>
                                              </w:divBdr>
                                              <w:divsChild>
                                                <w:div w:id="389771026">
                                                  <w:marLeft w:val="0"/>
                                                  <w:marRight w:val="0"/>
                                                  <w:marTop w:val="0"/>
                                                  <w:marBottom w:val="0"/>
                                                  <w:divBdr>
                                                    <w:top w:val="none" w:sz="0" w:space="0" w:color="auto"/>
                                                    <w:left w:val="none" w:sz="0" w:space="0" w:color="auto"/>
                                                    <w:bottom w:val="none" w:sz="0" w:space="0" w:color="auto"/>
                                                    <w:right w:val="none" w:sz="0" w:space="0" w:color="auto"/>
                                                  </w:divBdr>
                                                  <w:divsChild>
                                                    <w:div w:id="1877696019">
                                                      <w:marLeft w:val="0"/>
                                                      <w:marRight w:val="0"/>
                                                      <w:marTop w:val="0"/>
                                                      <w:marBottom w:val="0"/>
                                                      <w:divBdr>
                                                        <w:top w:val="none" w:sz="0" w:space="0" w:color="auto"/>
                                                        <w:left w:val="none" w:sz="0" w:space="0" w:color="auto"/>
                                                        <w:bottom w:val="none" w:sz="0" w:space="0" w:color="auto"/>
                                                        <w:right w:val="none" w:sz="0" w:space="0" w:color="auto"/>
                                                      </w:divBdr>
                                                      <w:divsChild>
                                                        <w:div w:id="1292323111">
                                                          <w:marLeft w:val="0"/>
                                                          <w:marRight w:val="0"/>
                                                          <w:marTop w:val="0"/>
                                                          <w:marBottom w:val="300"/>
                                                          <w:divBdr>
                                                            <w:top w:val="none" w:sz="0" w:space="0" w:color="auto"/>
                                                            <w:left w:val="none" w:sz="0" w:space="0" w:color="auto"/>
                                                            <w:bottom w:val="single" w:sz="6" w:space="8" w:color="BBBBBB"/>
                                                            <w:right w:val="none" w:sz="0" w:space="0" w:color="auto"/>
                                                          </w:divBdr>
                                                          <w:divsChild>
                                                            <w:div w:id="679048552">
                                                              <w:marLeft w:val="0"/>
                                                              <w:marRight w:val="0"/>
                                                              <w:marTop w:val="0"/>
                                                              <w:marBottom w:val="0"/>
                                                              <w:divBdr>
                                                                <w:top w:val="none" w:sz="0" w:space="0" w:color="auto"/>
                                                                <w:left w:val="none" w:sz="0" w:space="0" w:color="auto"/>
                                                                <w:bottom w:val="none" w:sz="0" w:space="0" w:color="auto"/>
                                                                <w:right w:val="none" w:sz="0" w:space="0" w:color="auto"/>
                                                              </w:divBdr>
                                                              <w:divsChild>
                                                                <w:div w:id="665282231">
                                                                  <w:marLeft w:val="0"/>
                                                                  <w:marRight w:val="0"/>
                                                                  <w:marTop w:val="0"/>
                                                                  <w:marBottom w:val="0"/>
                                                                  <w:divBdr>
                                                                    <w:top w:val="none" w:sz="0" w:space="0" w:color="auto"/>
                                                                    <w:left w:val="none" w:sz="0" w:space="0" w:color="auto"/>
                                                                    <w:bottom w:val="none" w:sz="0" w:space="0" w:color="auto"/>
                                                                    <w:right w:val="none" w:sz="0" w:space="0" w:color="auto"/>
                                                                  </w:divBdr>
                                                                  <w:divsChild>
                                                                    <w:div w:id="1363897779">
                                                                      <w:marLeft w:val="0"/>
                                                                      <w:marRight w:val="0"/>
                                                                      <w:marTop w:val="150"/>
                                                                      <w:marBottom w:val="0"/>
                                                                      <w:divBdr>
                                                                        <w:top w:val="none" w:sz="0" w:space="0" w:color="auto"/>
                                                                        <w:left w:val="none" w:sz="0" w:space="0" w:color="auto"/>
                                                                        <w:bottom w:val="none" w:sz="0" w:space="0" w:color="auto"/>
                                                                        <w:right w:val="none" w:sz="0" w:space="0" w:color="auto"/>
                                                                      </w:divBdr>
                                                                      <w:divsChild>
                                                                        <w:div w:id="433288829">
                                                                          <w:marLeft w:val="0"/>
                                                                          <w:marRight w:val="0"/>
                                                                          <w:marTop w:val="0"/>
                                                                          <w:marBottom w:val="195"/>
                                                                          <w:divBdr>
                                                                            <w:top w:val="none" w:sz="0" w:space="0" w:color="auto"/>
                                                                            <w:left w:val="none" w:sz="0" w:space="0" w:color="auto"/>
                                                                            <w:bottom w:val="none" w:sz="0" w:space="0" w:color="auto"/>
                                                                            <w:right w:val="none" w:sz="0" w:space="0" w:color="auto"/>
                                                                          </w:divBdr>
                                                                        </w:div>
                                                                        <w:div w:id="15920035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627359">
      <w:bodyDiv w:val="1"/>
      <w:marLeft w:val="0"/>
      <w:marRight w:val="0"/>
      <w:marTop w:val="0"/>
      <w:marBottom w:val="0"/>
      <w:divBdr>
        <w:top w:val="none" w:sz="0" w:space="0" w:color="auto"/>
        <w:left w:val="none" w:sz="0" w:space="0" w:color="auto"/>
        <w:bottom w:val="none" w:sz="0" w:space="0" w:color="auto"/>
        <w:right w:val="none" w:sz="0" w:space="0" w:color="auto"/>
      </w:divBdr>
    </w:div>
    <w:div w:id="1294480470">
      <w:bodyDiv w:val="1"/>
      <w:marLeft w:val="0"/>
      <w:marRight w:val="0"/>
      <w:marTop w:val="0"/>
      <w:marBottom w:val="0"/>
      <w:divBdr>
        <w:top w:val="none" w:sz="0" w:space="0" w:color="auto"/>
        <w:left w:val="none" w:sz="0" w:space="0" w:color="auto"/>
        <w:bottom w:val="none" w:sz="0" w:space="0" w:color="auto"/>
        <w:right w:val="none" w:sz="0" w:space="0" w:color="auto"/>
      </w:divBdr>
    </w:div>
    <w:div w:id="1295410561">
      <w:bodyDiv w:val="1"/>
      <w:marLeft w:val="0"/>
      <w:marRight w:val="0"/>
      <w:marTop w:val="0"/>
      <w:marBottom w:val="0"/>
      <w:divBdr>
        <w:top w:val="none" w:sz="0" w:space="0" w:color="auto"/>
        <w:left w:val="none" w:sz="0" w:space="0" w:color="auto"/>
        <w:bottom w:val="none" w:sz="0" w:space="0" w:color="auto"/>
        <w:right w:val="none" w:sz="0" w:space="0" w:color="auto"/>
      </w:divBdr>
    </w:div>
    <w:div w:id="1301032869">
      <w:bodyDiv w:val="1"/>
      <w:marLeft w:val="0"/>
      <w:marRight w:val="0"/>
      <w:marTop w:val="0"/>
      <w:marBottom w:val="0"/>
      <w:divBdr>
        <w:top w:val="none" w:sz="0" w:space="0" w:color="auto"/>
        <w:left w:val="none" w:sz="0" w:space="0" w:color="auto"/>
        <w:bottom w:val="none" w:sz="0" w:space="0" w:color="auto"/>
        <w:right w:val="none" w:sz="0" w:space="0" w:color="auto"/>
      </w:divBdr>
    </w:div>
    <w:div w:id="1312565937">
      <w:bodyDiv w:val="1"/>
      <w:marLeft w:val="0"/>
      <w:marRight w:val="0"/>
      <w:marTop w:val="0"/>
      <w:marBottom w:val="0"/>
      <w:divBdr>
        <w:top w:val="none" w:sz="0" w:space="0" w:color="auto"/>
        <w:left w:val="none" w:sz="0" w:space="0" w:color="auto"/>
        <w:bottom w:val="none" w:sz="0" w:space="0" w:color="auto"/>
        <w:right w:val="none" w:sz="0" w:space="0" w:color="auto"/>
      </w:divBdr>
    </w:div>
    <w:div w:id="1316255153">
      <w:bodyDiv w:val="1"/>
      <w:marLeft w:val="0"/>
      <w:marRight w:val="0"/>
      <w:marTop w:val="0"/>
      <w:marBottom w:val="0"/>
      <w:divBdr>
        <w:top w:val="none" w:sz="0" w:space="0" w:color="auto"/>
        <w:left w:val="none" w:sz="0" w:space="0" w:color="auto"/>
        <w:bottom w:val="none" w:sz="0" w:space="0" w:color="auto"/>
        <w:right w:val="none" w:sz="0" w:space="0" w:color="auto"/>
      </w:divBdr>
    </w:div>
    <w:div w:id="1317033864">
      <w:bodyDiv w:val="1"/>
      <w:marLeft w:val="0"/>
      <w:marRight w:val="0"/>
      <w:marTop w:val="0"/>
      <w:marBottom w:val="0"/>
      <w:divBdr>
        <w:top w:val="none" w:sz="0" w:space="0" w:color="auto"/>
        <w:left w:val="none" w:sz="0" w:space="0" w:color="auto"/>
        <w:bottom w:val="none" w:sz="0" w:space="0" w:color="auto"/>
        <w:right w:val="none" w:sz="0" w:space="0" w:color="auto"/>
      </w:divBdr>
    </w:div>
    <w:div w:id="1318536802">
      <w:bodyDiv w:val="1"/>
      <w:marLeft w:val="0"/>
      <w:marRight w:val="0"/>
      <w:marTop w:val="0"/>
      <w:marBottom w:val="0"/>
      <w:divBdr>
        <w:top w:val="none" w:sz="0" w:space="0" w:color="auto"/>
        <w:left w:val="none" w:sz="0" w:space="0" w:color="auto"/>
        <w:bottom w:val="none" w:sz="0" w:space="0" w:color="auto"/>
        <w:right w:val="none" w:sz="0" w:space="0" w:color="auto"/>
      </w:divBdr>
    </w:div>
    <w:div w:id="1321351267">
      <w:bodyDiv w:val="1"/>
      <w:marLeft w:val="0"/>
      <w:marRight w:val="0"/>
      <w:marTop w:val="0"/>
      <w:marBottom w:val="0"/>
      <w:divBdr>
        <w:top w:val="none" w:sz="0" w:space="0" w:color="auto"/>
        <w:left w:val="none" w:sz="0" w:space="0" w:color="auto"/>
        <w:bottom w:val="none" w:sz="0" w:space="0" w:color="auto"/>
        <w:right w:val="none" w:sz="0" w:space="0" w:color="auto"/>
      </w:divBdr>
    </w:div>
    <w:div w:id="1327318231">
      <w:bodyDiv w:val="1"/>
      <w:marLeft w:val="0"/>
      <w:marRight w:val="0"/>
      <w:marTop w:val="0"/>
      <w:marBottom w:val="0"/>
      <w:divBdr>
        <w:top w:val="none" w:sz="0" w:space="0" w:color="auto"/>
        <w:left w:val="none" w:sz="0" w:space="0" w:color="auto"/>
        <w:bottom w:val="none" w:sz="0" w:space="0" w:color="auto"/>
        <w:right w:val="none" w:sz="0" w:space="0" w:color="auto"/>
      </w:divBdr>
    </w:div>
    <w:div w:id="1328023825">
      <w:bodyDiv w:val="1"/>
      <w:marLeft w:val="0"/>
      <w:marRight w:val="0"/>
      <w:marTop w:val="0"/>
      <w:marBottom w:val="0"/>
      <w:divBdr>
        <w:top w:val="none" w:sz="0" w:space="0" w:color="auto"/>
        <w:left w:val="none" w:sz="0" w:space="0" w:color="auto"/>
        <w:bottom w:val="none" w:sz="0" w:space="0" w:color="auto"/>
        <w:right w:val="none" w:sz="0" w:space="0" w:color="auto"/>
      </w:divBdr>
    </w:div>
    <w:div w:id="1335260330">
      <w:bodyDiv w:val="1"/>
      <w:marLeft w:val="0"/>
      <w:marRight w:val="0"/>
      <w:marTop w:val="0"/>
      <w:marBottom w:val="0"/>
      <w:divBdr>
        <w:top w:val="none" w:sz="0" w:space="0" w:color="auto"/>
        <w:left w:val="none" w:sz="0" w:space="0" w:color="auto"/>
        <w:bottom w:val="none" w:sz="0" w:space="0" w:color="auto"/>
        <w:right w:val="none" w:sz="0" w:space="0" w:color="auto"/>
      </w:divBdr>
    </w:div>
    <w:div w:id="1344169680">
      <w:bodyDiv w:val="1"/>
      <w:marLeft w:val="0"/>
      <w:marRight w:val="0"/>
      <w:marTop w:val="0"/>
      <w:marBottom w:val="0"/>
      <w:divBdr>
        <w:top w:val="none" w:sz="0" w:space="0" w:color="auto"/>
        <w:left w:val="none" w:sz="0" w:space="0" w:color="auto"/>
        <w:bottom w:val="none" w:sz="0" w:space="0" w:color="auto"/>
        <w:right w:val="none" w:sz="0" w:space="0" w:color="auto"/>
      </w:divBdr>
    </w:div>
    <w:div w:id="1344866246">
      <w:bodyDiv w:val="1"/>
      <w:marLeft w:val="0"/>
      <w:marRight w:val="0"/>
      <w:marTop w:val="0"/>
      <w:marBottom w:val="0"/>
      <w:divBdr>
        <w:top w:val="none" w:sz="0" w:space="0" w:color="auto"/>
        <w:left w:val="none" w:sz="0" w:space="0" w:color="auto"/>
        <w:bottom w:val="none" w:sz="0" w:space="0" w:color="auto"/>
        <w:right w:val="none" w:sz="0" w:space="0" w:color="auto"/>
      </w:divBdr>
    </w:div>
    <w:div w:id="1345668312">
      <w:bodyDiv w:val="1"/>
      <w:marLeft w:val="0"/>
      <w:marRight w:val="0"/>
      <w:marTop w:val="0"/>
      <w:marBottom w:val="0"/>
      <w:divBdr>
        <w:top w:val="none" w:sz="0" w:space="0" w:color="auto"/>
        <w:left w:val="none" w:sz="0" w:space="0" w:color="auto"/>
        <w:bottom w:val="none" w:sz="0" w:space="0" w:color="auto"/>
        <w:right w:val="none" w:sz="0" w:space="0" w:color="auto"/>
      </w:divBdr>
    </w:div>
    <w:div w:id="1348871386">
      <w:bodyDiv w:val="1"/>
      <w:marLeft w:val="0"/>
      <w:marRight w:val="0"/>
      <w:marTop w:val="0"/>
      <w:marBottom w:val="0"/>
      <w:divBdr>
        <w:top w:val="none" w:sz="0" w:space="0" w:color="auto"/>
        <w:left w:val="none" w:sz="0" w:space="0" w:color="auto"/>
        <w:bottom w:val="none" w:sz="0" w:space="0" w:color="auto"/>
        <w:right w:val="none" w:sz="0" w:space="0" w:color="auto"/>
      </w:divBdr>
    </w:div>
    <w:div w:id="1351762352">
      <w:bodyDiv w:val="1"/>
      <w:marLeft w:val="0"/>
      <w:marRight w:val="0"/>
      <w:marTop w:val="0"/>
      <w:marBottom w:val="0"/>
      <w:divBdr>
        <w:top w:val="none" w:sz="0" w:space="0" w:color="auto"/>
        <w:left w:val="none" w:sz="0" w:space="0" w:color="auto"/>
        <w:bottom w:val="none" w:sz="0" w:space="0" w:color="auto"/>
        <w:right w:val="none" w:sz="0" w:space="0" w:color="auto"/>
      </w:divBdr>
    </w:div>
    <w:div w:id="1356465985">
      <w:bodyDiv w:val="1"/>
      <w:marLeft w:val="0"/>
      <w:marRight w:val="0"/>
      <w:marTop w:val="0"/>
      <w:marBottom w:val="0"/>
      <w:divBdr>
        <w:top w:val="none" w:sz="0" w:space="0" w:color="auto"/>
        <w:left w:val="none" w:sz="0" w:space="0" w:color="auto"/>
        <w:bottom w:val="none" w:sz="0" w:space="0" w:color="auto"/>
        <w:right w:val="none" w:sz="0" w:space="0" w:color="auto"/>
      </w:divBdr>
    </w:div>
    <w:div w:id="1368488347">
      <w:bodyDiv w:val="1"/>
      <w:marLeft w:val="0"/>
      <w:marRight w:val="0"/>
      <w:marTop w:val="0"/>
      <w:marBottom w:val="0"/>
      <w:divBdr>
        <w:top w:val="none" w:sz="0" w:space="0" w:color="auto"/>
        <w:left w:val="none" w:sz="0" w:space="0" w:color="auto"/>
        <w:bottom w:val="none" w:sz="0" w:space="0" w:color="auto"/>
        <w:right w:val="none" w:sz="0" w:space="0" w:color="auto"/>
      </w:divBdr>
    </w:div>
    <w:div w:id="1370062373">
      <w:bodyDiv w:val="1"/>
      <w:marLeft w:val="0"/>
      <w:marRight w:val="0"/>
      <w:marTop w:val="0"/>
      <w:marBottom w:val="0"/>
      <w:divBdr>
        <w:top w:val="none" w:sz="0" w:space="0" w:color="auto"/>
        <w:left w:val="none" w:sz="0" w:space="0" w:color="auto"/>
        <w:bottom w:val="none" w:sz="0" w:space="0" w:color="auto"/>
        <w:right w:val="none" w:sz="0" w:space="0" w:color="auto"/>
      </w:divBdr>
    </w:div>
    <w:div w:id="1375693781">
      <w:bodyDiv w:val="1"/>
      <w:marLeft w:val="0"/>
      <w:marRight w:val="0"/>
      <w:marTop w:val="0"/>
      <w:marBottom w:val="0"/>
      <w:divBdr>
        <w:top w:val="none" w:sz="0" w:space="0" w:color="auto"/>
        <w:left w:val="none" w:sz="0" w:space="0" w:color="auto"/>
        <w:bottom w:val="none" w:sz="0" w:space="0" w:color="auto"/>
        <w:right w:val="none" w:sz="0" w:space="0" w:color="auto"/>
      </w:divBdr>
    </w:div>
    <w:div w:id="1378969741">
      <w:bodyDiv w:val="1"/>
      <w:marLeft w:val="0"/>
      <w:marRight w:val="0"/>
      <w:marTop w:val="0"/>
      <w:marBottom w:val="0"/>
      <w:divBdr>
        <w:top w:val="none" w:sz="0" w:space="0" w:color="auto"/>
        <w:left w:val="none" w:sz="0" w:space="0" w:color="auto"/>
        <w:bottom w:val="none" w:sz="0" w:space="0" w:color="auto"/>
        <w:right w:val="none" w:sz="0" w:space="0" w:color="auto"/>
      </w:divBdr>
    </w:div>
    <w:div w:id="1383139170">
      <w:bodyDiv w:val="1"/>
      <w:marLeft w:val="0"/>
      <w:marRight w:val="0"/>
      <w:marTop w:val="0"/>
      <w:marBottom w:val="0"/>
      <w:divBdr>
        <w:top w:val="none" w:sz="0" w:space="0" w:color="auto"/>
        <w:left w:val="none" w:sz="0" w:space="0" w:color="auto"/>
        <w:bottom w:val="none" w:sz="0" w:space="0" w:color="auto"/>
        <w:right w:val="none" w:sz="0" w:space="0" w:color="auto"/>
      </w:divBdr>
    </w:div>
    <w:div w:id="1385911354">
      <w:bodyDiv w:val="1"/>
      <w:marLeft w:val="0"/>
      <w:marRight w:val="0"/>
      <w:marTop w:val="0"/>
      <w:marBottom w:val="0"/>
      <w:divBdr>
        <w:top w:val="none" w:sz="0" w:space="0" w:color="auto"/>
        <w:left w:val="none" w:sz="0" w:space="0" w:color="auto"/>
        <w:bottom w:val="none" w:sz="0" w:space="0" w:color="auto"/>
        <w:right w:val="none" w:sz="0" w:space="0" w:color="auto"/>
      </w:divBdr>
    </w:div>
    <w:div w:id="1392270206">
      <w:bodyDiv w:val="1"/>
      <w:marLeft w:val="0"/>
      <w:marRight w:val="0"/>
      <w:marTop w:val="0"/>
      <w:marBottom w:val="0"/>
      <w:divBdr>
        <w:top w:val="none" w:sz="0" w:space="0" w:color="auto"/>
        <w:left w:val="none" w:sz="0" w:space="0" w:color="auto"/>
        <w:bottom w:val="none" w:sz="0" w:space="0" w:color="auto"/>
        <w:right w:val="none" w:sz="0" w:space="0" w:color="auto"/>
      </w:divBdr>
    </w:div>
    <w:div w:id="1413621048">
      <w:bodyDiv w:val="1"/>
      <w:marLeft w:val="0"/>
      <w:marRight w:val="0"/>
      <w:marTop w:val="0"/>
      <w:marBottom w:val="0"/>
      <w:divBdr>
        <w:top w:val="none" w:sz="0" w:space="0" w:color="auto"/>
        <w:left w:val="none" w:sz="0" w:space="0" w:color="auto"/>
        <w:bottom w:val="none" w:sz="0" w:space="0" w:color="auto"/>
        <w:right w:val="none" w:sz="0" w:space="0" w:color="auto"/>
      </w:divBdr>
    </w:div>
    <w:div w:id="1415973405">
      <w:bodyDiv w:val="1"/>
      <w:marLeft w:val="0"/>
      <w:marRight w:val="0"/>
      <w:marTop w:val="0"/>
      <w:marBottom w:val="0"/>
      <w:divBdr>
        <w:top w:val="none" w:sz="0" w:space="0" w:color="auto"/>
        <w:left w:val="none" w:sz="0" w:space="0" w:color="auto"/>
        <w:bottom w:val="none" w:sz="0" w:space="0" w:color="auto"/>
        <w:right w:val="none" w:sz="0" w:space="0" w:color="auto"/>
      </w:divBdr>
    </w:div>
    <w:div w:id="1427076083">
      <w:bodyDiv w:val="1"/>
      <w:marLeft w:val="0"/>
      <w:marRight w:val="0"/>
      <w:marTop w:val="0"/>
      <w:marBottom w:val="0"/>
      <w:divBdr>
        <w:top w:val="none" w:sz="0" w:space="0" w:color="auto"/>
        <w:left w:val="none" w:sz="0" w:space="0" w:color="auto"/>
        <w:bottom w:val="none" w:sz="0" w:space="0" w:color="auto"/>
        <w:right w:val="none" w:sz="0" w:space="0" w:color="auto"/>
      </w:divBdr>
    </w:div>
    <w:div w:id="1437286133">
      <w:bodyDiv w:val="1"/>
      <w:marLeft w:val="0"/>
      <w:marRight w:val="0"/>
      <w:marTop w:val="0"/>
      <w:marBottom w:val="0"/>
      <w:divBdr>
        <w:top w:val="none" w:sz="0" w:space="0" w:color="auto"/>
        <w:left w:val="none" w:sz="0" w:space="0" w:color="auto"/>
        <w:bottom w:val="none" w:sz="0" w:space="0" w:color="auto"/>
        <w:right w:val="none" w:sz="0" w:space="0" w:color="auto"/>
      </w:divBdr>
    </w:div>
    <w:div w:id="1438914256">
      <w:bodyDiv w:val="1"/>
      <w:marLeft w:val="0"/>
      <w:marRight w:val="0"/>
      <w:marTop w:val="0"/>
      <w:marBottom w:val="0"/>
      <w:divBdr>
        <w:top w:val="none" w:sz="0" w:space="0" w:color="auto"/>
        <w:left w:val="none" w:sz="0" w:space="0" w:color="auto"/>
        <w:bottom w:val="none" w:sz="0" w:space="0" w:color="auto"/>
        <w:right w:val="none" w:sz="0" w:space="0" w:color="auto"/>
      </w:divBdr>
    </w:div>
    <w:div w:id="1439057858">
      <w:bodyDiv w:val="1"/>
      <w:marLeft w:val="0"/>
      <w:marRight w:val="0"/>
      <w:marTop w:val="0"/>
      <w:marBottom w:val="0"/>
      <w:divBdr>
        <w:top w:val="none" w:sz="0" w:space="0" w:color="auto"/>
        <w:left w:val="none" w:sz="0" w:space="0" w:color="auto"/>
        <w:bottom w:val="none" w:sz="0" w:space="0" w:color="auto"/>
        <w:right w:val="none" w:sz="0" w:space="0" w:color="auto"/>
      </w:divBdr>
    </w:div>
    <w:div w:id="1439372253">
      <w:bodyDiv w:val="1"/>
      <w:marLeft w:val="0"/>
      <w:marRight w:val="0"/>
      <w:marTop w:val="0"/>
      <w:marBottom w:val="0"/>
      <w:divBdr>
        <w:top w:val="none" w:sz="0" w:space="0" w:color="auto"/>
        <w:left w:val="none" w:sz="0" w:space="0" w:color="auto"/>
        <w:bottom w:val="none" w:sz="0" w:space="0" w:color="auto"/>
        <w:right w:val="none" w:sz="0" w:space="0" w:color="auto"/>
      </w:divBdr>
    </w:div>
    <w:div w:id="1460147881">
      <w:bodyDiv w:val="1"/>
      <w:marLeft w:val="0"/>
      <w:marRight w:val="0"/>
      <w:marTop w:val="0"/>
      <w:marBottom w:val="0"/>
      <w:divBdr>
        <w:top w:val="none" w:sz="0" w:space="0" w:color="auto"/>
        <w:left w:val="none" w:sz="0" w:space="0" w:color="auto"/>
        <w:bottom w:val="none" w:sz="0" w:space="0" w:color="auto"/>
        <w:right w:val="none" w:sz="0" w:space="0" w:color="auto"/>
      </w:divBdr>
    </w:div>
    <w:div w:id="1461921280">
      <w:bodyDiv w:val="1"/>
      <w:marLeft w:val="0"/>
      <w:marRight w:val="0"/>
      <w:marTop w:val="0"/>
      <w:marBottom w:val="0"/>
      <w:divBdr>
        <w:top w:val="none" w:sz="0" w:space="0" w:color="auto"/>
        <w:left w:val="none" w:sz="0" w:space="0" w:color="auto"/>
        <w:bottom w:val="none" w:sz="0" w:space="0" w:color="auto"/>
        <w:right w:val="none" w:sz="0" w:space="0" w:color="auto"/>
      </w:divBdr>
    </w:div>
    <w:div w:id="1463763564">
      <w:bodyDiv w:val="1"/>
      <w:marLeft w:val="0"/>
      <w:marRight w:val="0"/>
      <w:marTop w:val="0"/>
      <w:marBottom w:val="0"/>
      <w:divBdr>
        <w:top w:val="none" w:sz="0" w:space="0" w:color="auto"/>
        <w:left w:val="none" w:sz="0" w:space="0" w:color="auto"/>
        <w:bottom w:val="none" w:sz="0" w:space="0" w:color="auto"/>
        <w:right w:val="none" w:sz="0" w:space="0" w:color="auto"/>
      </w:divBdr>
    </w:div>
    <w:div w:id="1472671613">
      <w:bodyDiv w:val="1"/>
      <w:marLeft w:val="0"/>
      <w:marRight w:val="0"/>
      <w:marTop w:val="0"/>
      <w:marBottom w:val="0"/>
      <w:divBdr>
        <w:top w:val="none" w:sz="0" w:space="0" w:color="auto"/>
        <w:left w:val="none" w:sz="0" w:space="0" w:color="auto"/>
        <w:bottom w:val="none" w:sz="0" w:space="0" w:color="auto"/>
        <w:right w:val="none" w:sz="0" w:space="0" w:color="auto"/>
      </w:divBdr>
    </w:div>
    <w:div w:id="1492524248">
      <w:bodyDiv w:val="1"/>
      <w:marLeft w:val="0"/>
      <w:marRight w:val="0"/>
      <w:marTop w:val="0"/>
      <w:marBottom w:val="0"/>
      <w:divBdr>
        <w:top w:val="none" w:sz="0" w:space="0" w:color="auto"/>
        <w:left w:val="none" w:sz="0" w:space="0" w:color="auto"/>
        <w:bottom w:val="none" w:sz="0" w:space="0" w:color="auto"/>
        <w:right w:val="none" w:sz="0" w:space="0" w:color="auto"/>
      </w:divBdr>
    </w:div>
    <w:div w:id="1495292227">
      <w:bodyDiv w:val="1"/>
      <w:marLeft w:val="0"/>
      <w:marRight w:val="0"/>
      <w:marTop w:val="0"/>
      <w:marBottom w:val="0"/>
      <w:divBdr>
        <w:top w:val="none" w:sz="0" w:space="0" w:color="auto"/>
        <w:left w:val="none" w:sz="0" w:space="0" w:color="auto"/>
        <w:bottom w:val="none" w:sz="0" w:space="0" w:color="auto"/>
        <w:right w:val="none" w:sz="0" w:space="0" w:color="auto"/>
      </w:divBdr>
    </w:div>
    <w:div w:id="1496071626">
      <w:bodyDiv w:val="1"/>
      <w:marLeft w:val="0"/>
      <w:marRight w:val="0"/>
      <w:marTop w:val="0"/>
      <w:marBottom w:val="0"/>
      <w:divBdr>
        <w:top w:val="none" w:sz="0" w:space="0" w:color="auto"/>
        <w:left w:val="none" w:sz="0" w:space="0" w:color="auto"/>
        <w:bottom w:val="none" w:sz="0" w:space="0" w:color="auto"/>
        <w:right w:val="none" w:sz="0" w:space="0" w:color="auto"/>
      </w:divBdr>
    </w:div>
    <w:div w:id="1510214274">
      <w:bodyDiv w:val="1"/>
      <w:marLeft w:val="0"/>
      <w:marRight w:val="0"/>
      <w:marTop w:val="0"/>
      <w:marBottom w:val="0"/>
      <w:divBdr>
        <w:top w:val="none" w:sz="0" w:space="0" w:color="auto"/>
        <w:left w:val="none" w:sz="0" w:space="0" w:color="auto"/>
        <w:bottom w:val="none" w:sz="0" w:space="0" w:color="auto"/>
        <w:right w:val="none" w:sz="0" w:space="0" w:color="auto"/>
      </w:divBdr>
    </w:div>
    <w:div w:id="1516962505">
      <w:bodyDiv w:val="1"/>
      <w:marLeft w:val="0"/>
      <w:marRight w:val="0"/>
      <w:marTop w:val="0"/>
      <w:marBottom w:val="0"/>
      <w:divBdr>
        <w:top w:val="none" w:sz="0" w:space="0" w:color="auto"/>
        <w:left w:val="none" w:sz="0" w:space="0" w:color="auto"/>
        <w:bottom w:val="none" w:sz="0" w:space="0" w:color="auto"/>
        <w:right w:val="none" w:sz="0" w:space="0" w:color="auto"/>
      </w:divBdr>
    </w:div>
    <w:div w:id="1526360154">
      <w:bodyDiv w:val="1"/>
      <w:marLeft w:val="0"/>
      <w:marRight w:val="0"/>
      <w:marTop w:val="0"/>
      <w:marBottom w:val="0"/>
      <w:divBdr>
        <w:top w:val="none" w:sz="0" w:space="0" w:color="auto"/>
        <w:left w:val="none" w:sz="0" w:space="0" w:color="auto"/>
        <w:bottom w:val="none" w:sz="0" w:space="0" w:color="auto"/>
        <w:right w:val="none" w:sz="0" w:space="0" w:color="auto"/>
      </w:divBdr>
    </w:div>
    <w:div w:id="1528443801">
      <w:bodyDiv w:val="1"/>
      <w:marLeft w:val="0"/>
      <w:marRight w:val="0"/>
      <w:marTop w:val="0"/>
      <w:marBottom w:val="0"/>
      <w:divBdr>
        <w:top w:val="none" w:sz="0" w:space="0" w:color="auto"/>
        <w:left w:val="none" w:sz="0" w:space="0" w:color="auto"/>
        <w:bottom w:val="none" w:sz="0" w:space="0" w:color="auto"/>
        <w:right w:val="none" w:sz="0" w:space="0" w:color="auto"/>
      </w:divBdr>
    </w:div>
    <w:div w:id="1530101138">
      <w:bodyDiv w:val="1"/>
      <w:marLeft w:val="0"/>
      <w:marRight w:val="0"/>
      <w:marTop w:val="0"/>
      <w:marBottom w:val="0"/>
      <w:divBdr>
        <w:top w:val="none" w:sz="0" w:space="0" w:color="auto"/>
        <w:left w:val="none" w:sz="0" w:space="0" w:color="auto"/>
        <w:bottom w:val="none" w:sz="0" w:space="0" w:color="auto"/>
        <w:right w:val="none" w:sz="0" w:space="0" w:color="auto"/>
      </w:divBdr>
    </w:div>
    <w:div w:id="1532105316">
      <w:bodyDiv w:val="1"/>
      <w:marLeft w:val="0"/>
      <w:marRight w:val="0"/>
      <w:marTop w:val="0"/>
      <w:marBottom w:val="0"/>
      <w:divBdr>
        <w:top w:val="none" w:sz="0" w:space="0" w:color="auto"/>
        <w:left w:val="none" w:sz="0" w:space="0" w:color="auto"/>
        <w:bottom w:val="none" w:sz="0" w:space="0" w:color="auto"/>
        <w:right w:val="none" w:sz="0" w:space="0" w:color="auto"/>
      </w:divBdr>
    </w:div>
    <w:div w:id="1533618125">
      <w:bodyDiv w:val="1"/>
      <w:marLeft w:val="0"/>
      <w:marRight w:val="0"/>
      <w:marTop w:val="0"/>
      <w:marBottom w:val="0"/>
      <w:divBdr>
        <w:top w:val="none" w:sz="0" w:space="0" w:color="auto"/>
        <w:left w:val="none" w:sz="0" w:space="0" w:color="auto"/>
        <w:bottom w:val="none" w:sz="0" w:space="0" w:color="auto"/>
        <w:right w:val="none" w:sz="0" w:space="0" w:color="auto"/>
      </w:divBdr>
    </w:div>
    <w:div w:id="1536581745">
      <w:bodyDiv w:val="1"/>
      <w:marLeft w:val="0"/>
      <w:marRight w:val="0"/>
      <w:marTop w:val="0"/>
      <w:marBottom w:val="0"/>
      <w:divBdr>
        <w:top w:val="none" w:sz="0" w:space="0" w:color="auto"/>
        <w:left w:val="none" w:sz="0" w:space="0" w:color="auto"/>
        <w:bottom w:val="none" w:sz="0" w:space="0" w:color="auto"/>
        <w:right w:val="none" w:sz="0" w:space="0" w:color="auto"/>
      </w:divBdr>
    </w:div>
    <w:div w:id="1546483281">
      <w:bodyDiv w:val="1"/>
      <w:marLeft w:val="0"/>
      <w:marRight w:val="0"/>
      <w:marTop w:val="0"/>
      <w:marBottom w:val="0"/>
      <w:divBdr>
        <w:top w:val="none" w:sz="0" w:space="0" w:color="auto"/>
        <w:left w:val="none" w:sz="0" w:space="0" w:color="auto"/>
        <w:bottom w:val="none" w:sz="0" w:space="0" w:color="auto"/>
        <w:right w:val="none" w:sz="0" w:space="0" w:color="auto"/>
      </w:divBdr>
      <w:divsChild>
        <w:div w:id="1408459558">
          <w:marLeft w:val="0"/>
          <w:marRight w:val="0"/>
          <w:marTop w:val="0"/>
          <w:marBottom w:val="0"/>
          <w:divBdr>
            <w:top w:val="none" w:sz="0" w:space="0" w:color="auto"/>
            <w:left w:val="none" w:sz="0" w:space="0" w:color="auto"/>
            <w:bottom w:val="none" w:sz="0" w:space="0" w:color="auto"/>
            <w:right w:val="none" w:sz="0" w:space="0" w:color="auto"/>
          </w:divBdr>
          <w:divsChild>
            <w:div w:id="706224489">
              <w:marLeft w:val="0"/>
              <w:marRight w:val="0"/>
              <w:marTop w:val="0"/>
              <w:marBottom w:val="0"/>
              <w:divBdr>
                <w:top w:val="none" w:sz="0" w:space="0" w:color="auto"/>
                <w:left w:val="none" w:sz="0" w:space="0" w:color="auto"/>
                <w:bottom w:val="none" w:sz="0" w:space="0" w:color="auto"/>
                <w:right w:val="none" w:sz="0" w:space="0" w:color="auto"/>
              </w:divBdr>
              <w:divsChild>
                <w:div w:id="940527966">
                  <w:marLeft w:val="0"/>
                  <w:marRight w:val="0"/>
                  <w:marTop w:val="720"/>
                  <w:marBottom w:val="0"/>
                  <w:divBdr>
                    <w:top w:val="none" w:sz="0" w:space="0" w:color="auto"/>
                    <w:left w:val="none" w:sz="0" w:space="0" w:color="auto"/>
                    <w:bottom w:val="none" w:sz="0" w:space="0" w:color="auto"/>
                    <w:right w:val="none" w:sz="0" w:space="0" w:color="auto"/>
                  </w:divBdr>
                  <w:divsChild>
                    <w:div w:id="857040037">
                      <w:marLeft w:val="0"/>
                      <w:marRight w:val="0"/>
                      <w:marTop w:val="0"/>
                      <w:marBottom w:val="0"/>
                      <w:divBdr>
                        <w:top w:val="none" w:sz="0" w:space="0" w:color="auto"/>
                        <w:left w:val="none" w:sz="0" w:space="0" w:color="auto"/>
                        <w:bottom w:val="none" w:sz="0" w:space="0" w:color="auto"/>
                        <w:right w:val="none" w:sz="0" w:space="0" w:color="auto"/>
                      </w:divBdr>
                      <w:divsChild>
                        <w:div w:id="1958220069">
                          <w:marLeft w:val="0"/>
                          <w:marRight w:val="0"/>
                          <w:marTop w:val="0"/>
                          <w:marBottom w:val="0"/>
                          <w:divBdr>
                            <w:top w:val="none" w:sz="0" w:space="0" w:color="auto"/>
                            <w:left w:val="none" w:sz="0" w:space="0" w:color="auto"/>
                            <w:bottom w:val="none" w:sz="0" w:space="0" w:color="auto"/>
                            <w:right w:val="none" w:sz="0" w:space="0" w:color="auto"/>
                          </w:divBdr>
                          <w:divsChild>
                            <w:div w:id="11977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2879">
      <w:bodyDiv w:val="1"/>
      <w:marLeft w:val="0"/>
      <w:marRight w:val="0"/>
      <w:marTop w:val="0"/>
      <w:marBottom w:val="0"/>
      <w:divBdr>
        <w:top w:val="none" w:sz="0" w:space="0" w:color="auto"/>
        <w:left w:val="none" w:sz="0" w:space="0" w:color="auto"/>
        <w:bottom w:val="none" w:sz="0" w:space="0" w:color="auto"/>
        <w:right w:val="none" w:sz="0" w:space="0" w:color="auto"/>
      </w:divBdr>
    </w:div>
    <w:div w:id="1557159606">
      <w:bodyDiv w:val="1"/>
      <w:marLeft w:val="0"/>
      <w:marRight w:val="0"/>
      <w:marTop w:val="0"/>
      <w:marBottom w:val="0"/>
      <w:divBdr>
        <w:top w:val="none" w:sz="0" w:space="0" w:color="auto"/>
        <w:left w:val="none" w:sz="0" w:space="0" w:color="auto"/>
        <w:bottom w:val="none" w:sz="0" w:space="0" w:color="auto"/>
        <w:right w:val="none" w:sz="0" w:space="0" w:color="auto"/>
      </w:divBdr>
    </w:div>
    <w:div w:id="1559978439">
      <w:bodyDiv w:val="1"/>
      <w:marLeft w:val="0"/>
      <w:marRight w:val="0"/>
      <w:marTop w:val="0"/>
      <w:marBottom w:val="0"/>
      <w:divBdr>
        <w:top w:val="none" w:sz="0" w:space="0" w:color="auto"/>
        <w:left w:val="none" w:sz="0" w:space="0" w:color="auto"/>
        <w:bottom w:val="none" w:sz="0" w:space="0" w:color="auto"/>
        <w:right w:val="none" w:sz="0" w:space="0" w:color="auto"/>
      </w:divBdr>
      <w:divsChild>
        <w:div w:id="739060548">
          <w:marLeft w:val="0"/>
          <w:marRight w:val="0"/>
          <w:marTop w:val="150"/>
          <w:marBottom w:val="0"/>
          <w:divBdr>
            <w:top w:val="none" w:sz="0" w:space="0" w:color="auto"/>
            <w:left w:val="none" w:sz="0" w:space="0" w:color="auto"/>
            <w:bottom w:val="single" w:sz="2" w:space="0" w:color="CECECE"/>
            <w:right w:val="none" w:sz="0" w:space="0" w:color="auto"/>
          </w:divBdr>
        </w:div>
        <w:div w:id="1996369872">
          <w:marLeft w:val="0"/>
          <w:marRight w:val="0"/>
          <w:marTop w:val="0"/>
          <w:marBottom w:val="225"/>
          <w:divBdr>
            <w:top w:val="none" w:sz="0" w:space="0" w:color="auto"/>
            <w:left w:val="none" w:sz="0" w:space="0" w:color="auto"/>
            <w:bottom w:val="none" w:sz="0" w:space="0" w:color="auto"/>
            <w:right w:val="none" w:sz="0" w:space="0" w:color="auto"/>
          </w:divBdr>
        </w:div>
      </w:divsChild>
    </w:div>
    <w:div w:id="1563296941">
      <w:bodyDiv w:val="1"/>
      <w:marLeft w:val="0"/>
      <w:marRight w:val="0"/>
      <w:marTop w:val="0"/>
      <w:marBottom w:val="0"/>
      <w:divBdr>
        <w:top w:val="none" w:sz="0" w:space="0" w:color="auto"/>
        <w:left w:val="none" w:sz="0" w:space="0" w:color="auto"/>
        <w:bottom w:val="none" w:sz="0" w:space="0" w:color="auto"/>
        <w:right w:val="none" w:sz="0" w:space="0" w:color="auto"/>
      </w:divBdr>
    </w:div>
    <w:div w:id="1563322945">
      <w:bodyDiv w:val="1"/>
      <w:marLeft w:val="0"/>
      <w:marRight w:val="0"/>
      <w:marTop w:val="0"/>
      <w:marBottom w:val="0"/>
      <w:divBdr>
        <w:top w:val="none" w:sz="0" w:space="0" w:color="auto"/>
        <w:left w:val="none" w:sz="0" w:space="0" w:color="auto"/>
        <w:bottom w:val="none" w:sz="0" w:space="0" w:color="auto"/>
        <w:right w:val="none" w:sz="0" w:space="0" w:color="auto"/>
      </w:divBdr>
    </w:div>
    <w:div w:id="1574580746">
      <w:bodyDiv w:val="1"/>
      <w:marLeft w:val="0"/>
      <w:marRight w:val="0"/>
      <w:marTop w:val="0"/>
      <w:marBottom w:val="0"/>
      <w:divBdr>
        <w:top w:val="none" w:sz="0" w:space="0" w:color="auto"/>
        <w:left w:val="none" w:sz="0" w:space="0" w:color="auto"/>
        <w:bottom w:val="none" w:sz="0" w:space="0" w:color="auto"/>
        <w:right w:val="none" w:sz="0" w:space="0" w:color="auto"/>
      </w:divBdr>
    </w:div>
    <w:div w:id="1576890010">
      <w:bodyDiv w:val="1"/>
      <w:marLeft w:val="0"/>
      <w:marRight w:val="0"/>
      <w:marTop w:val="0"/>
      <w:marBottom w:val="0"/>
      <w:divBdr>
        <w:top w:val="none" w:sz="0" w:space="0" w:color="auto"/>
        <w:left w:val="none" w:sz="0" w:space="0" w:color="auto"/>
        <w:bottom w:val="none" w:sz="0" w:space="0" w:color="auto"/>
        <w:right w:val="none" w:sz="0" w:space="0" w:color="auto"/>
      </w:divBdr>
    </w:div>
    <w:div w:id="1580603295">
      <w:bodyDiv w:val="1"/>
      <w:marLeft w:val="0"/>
      <w:marRight w:val="0"/>
      <w:marTop w:val="0"/>
      <w:marBottom w:val="0"/>
      <w:divBdr>
        <w:top w:val="none" w:sz="0" w:space="0" w:color="auto"/>
        <w:left w:val="none" w:sz="0" w:space="0" w:color="auto"/>
        <w:bottom w:val="none" w:sz="0" w:space="0" w:color="auto"/>
        <w:right w:val="none" w:sz="0" w:space="0" w:color="auto"/>
      </w:divBdr>
    </w:div>
    <w:div w:id="1585526350">
      <w:bodyDiv w:val="1"/>
      <w:marLeft w:val="0"/>
      <w:marRight w:val="0"/>
      <w:marTop w:val="0"/>
      <w:marBottom w:val="0"/>
      <w:divBdr>
        <w:top w:val="none" w:sz="0" w:space="0" w:color="auto"/>
        <w:left w:val="none" w:sz="0" w:space="0" w:color="auto"/>
        <w:bottom w:val="none" w:sz="0" w:space="0" w:color="auto"/>
        <w:right w:val="none" w:sz="0" w:space="0" w:color="auto"/>
      </w:divBdr>
    </w:div>
    <w:div w:id="1587881905">
      <w:bodyDiv w:val="1"/>
      <w:marLeft w:val="0"/>
      <w:marRight w:val="0"/>
      <w:marTop w:val="0"/>
      <w:marBottom w:val="0"/>
      <w:divBdr>
        <w:top w:val="none" w:sz="0" w:space="0" w:color="auto"/>
        <w:left w:val="none" w:sz="0" w:space="0" w:color="auto"/>
        <w:bottom w:val="none" w:sz="0" w:space="0" w:color="auto"/>
        <w:right w:val="none" w:sz="0" w:space="0" w:color="auto"/>
      </w:divBdr>
    </w:div>
    <w:div w:id="1588226004">
      <w:bodyDiv w:val="1"/>
      <w:marLeft w:val="0"/>
      <w:marRight w:val="0"/>
      <w:marTop w:val="0"/>
      <w:marBottom w:val="0"/>
      <w:divBdr>
        <w:top w:val="none" w:sz="0" w:space="0" w:color="auto"/>
        <w:left w:val="none" w:sz="0" w:space="0" w:color="auto"/>
        <w:bottom w:val="none" w:sz="0" w:space="0" w:color="auto"/>
        <w:right w:val="none" w:sz="0" w:space="0" w:color="auto"/>
      </w:divBdr>
    </w:div>
    <w:div w:id="1588417707">
      <w:bodyDiv w:val="1"/>
      <w:marLeft w:val="0"/>
      <w:marRight w:val="0"/>
      <w:marTop w:val="0"/>
      <w:marBottom w:val="0"/>
      <w:divBdr>
        <w:top w:val="none" w:sz="0" w:space="0" w:color="auto"/>
        <w:left w:val="none" w:sz="0" w:space="0" w:color="auto"/>
        <w:bottom w:val="none" w:sz="0" w:space="0" w:color="auto"/>
        <w:right w:val="none" w:sz="0" w:space="0" w:color="auto"/>
      </w:divBdr>
    </w:div>
    <w:div w:id="1589851219">
      <w:bodyDiv w:val="1"/>
      <w:marLeft w:val="0"/>
      <w:marRight w:val="0"/>
      <w:marTop w:val="0"/>
      <w:marBottom w:val="0"/>
      <w:divBdr>
        <w:top w:val="none" w:sz="0" w:space="0" w:color="auto"/>
        <w:left w:val="none" w:sz="0" w:space="0" w:color="auto"/>
        <w:bottom w:val="none" w:sz="0" w:space="0" w:color="auto"/>
        <w:right w:val="none" w:sz="0" w:space="0" w:color="auto"/>
      </w:divBdr>
    </w:div>
    <w:div w:id="1597399030">
      <w:bodyDiv w:val="1"/>
      <w:marLeft w:val="0"/>
      <w:marRight w:val="0"/>
      <w:marTop w:val="0"/>
      <w:marBottom w:val="0"/>
      <w:divBdr>
        <w:top w:val="none" w:sz="0" w:space="0" w:color="auto"/>
        <w:left w:val="none" w:sz="0" w:space="0" w:color="auto"/>
        <w:bottom w:val="none" w:sz="0" w:space="0" w:color="auto"/>
        <w:right w:val="none" w:sz="0" w:space="0" w:color="auto"/>
      </w:divBdr>
    </w:div>
    <w:div w:id="1603220230">
      <w:bodyDiv w:val="1"/>
      <w:marLeft w:val="0"/>
      <w:marRight w:val="0"/>
      <w:marTop w:val="0"/>
      <w:marBottom w:val="0"/>
      <w:divBdr>
        <w:top w:val="none" w:sz="0" w:space="0" w:color="auto"/>
        <w:left w:val="none" w:sz="0" w:space="0" w:color="auto"/>
        <w:bottom w:val="none" w:sz="0" w:space="0" w:color="auto"/>
        <w:right w:val="none" w:sz="0" w:space="0" w:color="auto"/>
      </w:divBdr>
    </w:div>
    <w:div w:id="1624073064">
      <w:bodyDiv w:val="1"/>
      <w:marLeft w:val="0"/>
      <w:marRight w:val="0"/>
      <w:marTop w:val="0"/>
      <w:marBottom w:val="0"/>
      <w:divBdr>
        <w:top w:val="none" w:sz="0" w:space="0" w:color="auto"/>
        <w:left w:val="none" w:sz="0" w:space="0" w:color="auto"/>
        <w:bottom w:val="none" w:sz="0" w:space="0" w:color="auto"/>
        <w:right w:val="none" w:sz="0" w:space="0" w:color="auto"/>
      </w:divBdr>
      <w:divsChild>
        <w:div w:id="525801266">
          <w:marLeft w:val="0"/>
          <w:marRight w:val="0"/>
          <w:marTop w:val="480"/>
          <w:marBottom w:val="360"/>
          <w:divBdr>
            <w:top w:val="none" w:sz="0" w:space="0" w:color="auto"/>
            <w:left w:val="none" w:sz="0" w:space="0" w:color="auto"/>
            <w:bottom w:val="none" w:sz="0" w:space="0" w:color="auto"/>
            <w:right w:val="none" w:sz="0" w:space="0" w:color="auto"/>
          </w:divBdr>
        </w:div>
      </w:divsChild>
    </w:div>
    <w:div w:id="1626232340">
      <w:bodyDiv w:val="1"/>
      <w:marLeft w:val="0"/>
      <w:marRight w:val="0"/>
      <w:marTop w:val="0"/>
      <w:marBottom w:val="0"/>
      <w:divBdr>
        <w:top w:val="none" w:sz="0" w:space="0" w:color="auto"/>
        <w:left w:val="none" w:sz="0" w:space="0" w:color="auto"/>
        <w:bottom w:val="none" w:sz="0" w:space="0" w:color="auto"/>
        <w:right w:val="none" w:sz="0" w:space="0" w:color="auto"/>
      </w:divBdr>
    </w:div>
    <w:div w:id="1629554893">
      <w:bodyDiv w:val="1"/>
      <w:marLeft w:val="0"/>
      <w:marRight w:val="0"/>
      <w:marTop w:val="0"/>
      <w:marBottom w:val="0"/>
      <w:divBdr>
        <w:top w:val="none" w:sz="0" w:space="0" w:color="auto"/>
        <w:left w:val="none" w:sz="0" w:space="0" w:color="auto"/>
        <w:bottom w:val="none" w:sz="0" w:space="0" w:color="auto"/>
        <w:right w:val="none" w:sz="0" w:space="0" w:color="auto"/>
      </w:divBdr>
    </w:div>
    <w:div w:id="1630472627">
      <w:bodyDiv w:val="1"/>
      <w:marLeft w:val="0"/>
      <w:marRight w:val="0"/>
      <w:marTop w:val="0"/>
      <w:marBottom w:val="0"/>
      <w:divBdr>
        <w:top w:val="none" w:sz="0" w:space="0" w:color="auto"/>
        <w:left w:val="none" w:sz="0" w:space="0" w:color="auto"/>
        <w:bottom w:val="none" w:sz="0" w:space="0" w:color="auto"/>
        <w:right w:val="none" w:sz="0" w:space="0" w:color="auto"/>
      </w:divBdr>
    </w:div>
    <w:div w:id="1641379521">
      <w:bodyDiv w:val="1"/>
      <w:marLeft w:val="0"/>
      <w:marRight w:val="0"/>
      <w:marTop w:val="0"/>
      <w:marBottom w:val="0"/>
      <w:divBdr>
        <w:top w:val="none" w:sz="0" w:space="0" w:color="auto"/>
        <w:left w:val="none" w:sz="0" w:space="0" w:color="auto"/>
        <w:bottom w:val="none" w:sz="0" w:space="0" w:color="auto"/>
        <w:right w:val="none" w:sz="0" w:space="0" w:color="auto"/>
      </w:divBdr>
    </w:div>
    <w:div w:id="1643460901">
      <w:bodyDiv w:val="1"/>
      <w:marLeft w:val="0"/>
      <w:marRight w:val="0"/>
      <w:marTop w:val="0"/>
      <w:marBottom w:val="0"/>
      <w:divBdr>
        <w:top w:val="none" w:sz="0" w:space="0" w:color="auto"/>
        <w:left w:val="none" w:sz="0" w:space="0" w:color="auto"/>
        <w:bottom w:val="none" w:sz="0" w:space="0" w:color="auto"/>
        <w:right w:val="none" w:sz="0" w:space="0" w:color="auto"/>
      </w:divBdr>
    </w:div>
    <w:div w:id="1644627081">
      <w:bodyDiv w:val="1"/>
      <w:marLeft w:val="0"/>
      <w:marRight w:val="0"/>
      <w:marTop w:val="0"/>
      <w:marBottom w:val="0"/>
      <w:divBdr>
        <w:top w:val="none" w:sz="0" w:space="0" w:color="auto"/>
        <w:left w:val="none" w:sz="0" w:space="0" w:color="auto"/>
        <w:bottom w:val="none" w:sz="0" w:space="0" w:color="auto"/>
        <w:right w:val="none" w:sz="0" w:space="0" w:color="auto"/>
      </w:divBdr>
    </w:div>
    <w:div w:id="1656257906">
      <w:bodyDiv w:val="1"/>
      <w:marLeft w:val="0"/>
      <w:marRight w:val="0"/>
      <w:marTop w:val="0"/>
      <w:marBottom w:val="0"/>
      <w:divBdr>
        <w:top w:val="none" w:sz="0" w:space="0" w:color="auto"/>
        <w:left w:val="none" w:sz="0" w:space="0" w:color="auto"/>
        <w:bottom w:val="none" w:sz="0" w:space="0" w:color="auto"/>
        <w:right w:val="none" w:sz="0" w:space="0" w:color="auto"/>
      </w:divBdr>
    </w:div>
    <w:div w:id="1656642091">
      <w:bodyDiv w:val="1"/>
      <w:marLeft w:val="0"/>
      <w:marRight w:val="0"/>
      <w:marTop w:val="0"/>
      <w:marBottom w:val="0"/>
      <w:divBdr>
        <w:top w:val="none" w:sz="0" w:space="0" w:color="auto"/>
        <w:left w:val="none" w:sz="0" w:space="0" w:color="auto"/>
        <w:bottom w:val="none" w:sz="0" w:space="0" w:color="auto"/>
        <w:right w:val="none" w:sz="0" w:space="0" w:color="auto"/>
      </w:divBdr>
    </w:div>
    <w:div w:id="1657300245">
      <w:bodyDiv w:val="1"/>
      <w:marLeft w:val="0"/>
      <w:marRight w:val="0"/>
      <w:marTop w:val="0"/>
      <w:marBottom w:val="0"/>
      <w:divBdr>
        <w:top w:val="none" w:sz="0" w:space="0" w:color="auto"/>
        <w:left w:val="none" w:sz="0" w:space="0" w:color="auto"/>
        <w:bottom w:val="none" w:sz="0" w:space="0" w:color="auto"/>
        <w:right w:val="none" w:sz="0" w:space="0" w:color="auto"/>
      </w:divBdr>
    </w:div>
    <w:div w:id="1659647962">
      <w:bodyDiv w:val="1"/>
      <w:marLeft w:val="0"/>
      <w:marRight w:val="0"/>
      <w:marTop w:val="0"/>
      <w:marBottom w:val="0"/>
      <w:divBdr>
        <w:top w:val="none" w:sz="0" w:space="0" w:color="auto"/>
        <w:left w:val="none" w:sz="0" w:space="0" w:color="auto"/>
        <w:bottom w:val="none" w:sz="0" w:space="0" w:color="auto"/>
        <w:right w:val="none" w:sz="0" w:space="0" w:color="auto"/>
      </w:divBdr>
    </w:div>
    <w:div w:id="1661038866">
      <w:bodyDiv w:val="1"/>
      <w:marLeft w:val="0"/>
      <w:marRight w:val="0"/>
      <w:marTop w:val="0"/>
      <w:marBottom w:val="0"/>
      <w:divBdr>
        <w:top w:val="none" w:sz="0" w:space="0" w:color="auto"/>
        <w:left w:val="none" w:sz="0" w:space="0" w:color="auto"/>
        <w:bottom w:val="none" w:sz="0" w:space="0" w:color="auto"/>
        <w:right w:val="none" w:sz="0" w:space="0" w:color="auto"/>
      </w:divBdr>
    </w:div>
    <w:div w:id="1662394783">
      <w:bodyDiv w:val="1"/>
      <w:marLeft w:val="0"/>
      <w:marRight w:val="0"/>
      <w:marTop w:val="0"/>
      <w:marBottom w:val="0"/>
      <w:divBdr>
        <w:top w:val="none" w:sz="0" w:space="0" w:color="auto"/>
        <w:left w:val="none" w:sz="0" w:space="0" w:color="auto"/>
        <w:bottom w:val="none" w:sz="0" w:space="0" w:color="auto"/>
        <w:right w:val="none" w:sz="0" w:space="0" w:color="auto"/>
      </w:divBdr>
    </w:div>
    <w:div w:id="1662847820">
      <w:bodyDiv w:val="1"/>
      <w:marLeft w:val="0"/>
      <w:marRight w:val="0"/>
      <w:marTop w:val="0"/>
      <w:marBottom w:val="0"/>
      <w:divBdr>
        <w:top w:val="none" w:sz="0" w:space="0" w:color="auto"/>
        <w:left w:val="none" w:sz="0" w:space="0" w:color="auto"/>
        <w:bottom w:val="none" w:sz="0" w:space="0" w:color="auto"/>
        <w:right w:val="none" w:sz="0" w:space="0" w:color="auto"/>
      </w:divBdr>
    </w:div>
    <w:div w:id="1670408588">
      <w:bodyDiv w:val="1"/>
      <w:marLeft w:val="0"/>
      <w:marRight w:val="0"/>
      <w:marTop w:val="0"/>
      <w:marBottom w:val="0"/>
      <w:divBdr>
        <w:top w:val="none" w:sz="0" w:space="0" w:color="auto"/>
        <w:left w:val="none" w:sz="0" w:space="0" w:color="auto"/>
        <w:bottom w:val="none" w:sz="0" w:space="0" w:color="auto"/>
        <w:right w:val="none" w:sz="0" w:space="0" w:color="auto"/>
      </w:divBdr>
    </w:div>
    <w:div w:id="1673602026">
      <w:bodyDiv w:val="1"/>
      <w:marLeft w:val="0"/>
      <w:marRight w:val="0"/>
      <w:marTop w:val="0"/>
      <w:marBottom w:val="0"/>
      <w:divBdr>
        <w:top w:val="none" w:sz="0" w:space="0" w:color="auto"/>
        <w:left w:val="none" w:sz="0" w:space="0" w:color="auto"/>
        <w:bottom w:val="none" w:sz="0" w:space="0" w:color="auto"/>
        <w:right w:val="none" w:sz="0" w:space="0" w:color="auto"/>
      </w:divBdr>
    </w:div>
    <w:div w:id="1685016060">
      <w:bodyDiv w:val="1"/>
      <w:marLeft w:val="0"/>
      <w:marRight w:val="0"/>
      <w:marTop w:val="0"/>
      <w:marBottom w:val="0"/>
      <w:divBdr>
        <w:top w:val="none" w:sz="0" w:space="0" w:color="auto"/>
        <w:left w:val="none" w:sz="0" w:space="0" w:color="auto"/>
        <w:bottom w:val="none" w:sz="0" w:space="0" w:color="auto"/>
        <w:right w:val="none" w:sz="0" w:space="0" w:color="auto"/>
      </w:divBdr>
    </w:div>
    <w:div w:id="1686205944">
      <w:bodyDiv w:val="1"/>
      <w:marLeft w:val="0"/>
      <w:marRight w:val="0"/>
      <w:marTop w:val="0"/>
      <w:marBottom w:val="0"/>
      <w:divBdr>
        <w:top w:val="none" w:sz="0" w:space="0" w:color="auto"/>
        <w:left w:val="none" w:sz="0" w:space="0" w:color="auto"/>
        <w:bottom w:val="none" w:sz="0" w:space="0" w:color="auto"/>
        <w:right w:val="none" w:sz="0" w:space="0" w:color="auto"/>
      </w:divBdr>
    </w:div>
    <w:div w:id="1691684334">
      <w:bodyDiv w:val="1"/>
      <w:marLeft w:val="0"/>
      <w:marRight w:val="0"/>
      <w:marTop w:val="0"/>
      <w:marBottom w:val="0"/>
      <w:divBdr>
        <w:top w:val="none" w:sz="0" w:space="0" w:color="auto"/>
        <w:left w:val="none" w:sz="0" w:space="0" w:color="auto"/>
        <w:bottom w:val="none" w:sz="0" w:space="0" w:color="auto"/>
        <w:right w:val="none" w:sz="0" w:space="0" w:color="auto"/>
      </w:divBdr>
    </w:div>
    <w:div w:id="1691712399">
      <w:bodyDiv w:val="1"/>
      <w:marLeft w:val="0"/>
      <w:marRight w:val="0"/>
      <w:marTop w:val="0"/>
      <w:marBottom w:val="0"/>
      <w:divBdr>
        <w:top w:val="none" w:sz="0" w:space="0" w:color="auto"/>
        <w:left w:val="none" w:sz="0" w:space="0" w:color="auto"/>
        <w:bottom w:val="none" w:sz="0" w:space="0" w:color="auto"/>
        <w:right w:val="none" w:sz="0" w:space="0" w:color="auto"/>
      </w:divBdr>
    </w:div>
    <w:div w:id="1692368717">
      <w:bodyDiv w:val="1"/>
      <w:marLeft w:val="0"/>
      <w:marRight w:val="0"/>
      <w:marTop w:val="0"/>
      <w:marBottom w:val="0"/>
      <w:divBdr>
        <w:top w:val="none" w:sz="0" w:space="0" w:color="auto"/>
        <w:left w:val="none" w:sz="0" w:space="0" w:color="auto"/>
        <w:bottom w:val="none" w:sz="0" w:space="0" w:color="auto"/>
        <w:right w:val="none" w:sz="0" w:space="0" w:color="auto"/>
      </w:divBdr>
    </w:div>
    <w:div w:id="1719276200">
      <w:bodyDiv w:val="1"/>
      <w:marLeft w:val="0"/>
      <w:marRight w:val="0"/>
      <w:marTop w:val="0"/>
      <w:marBottom w:val="0"/>
      <w:divBdr>
        <w:top w:val="none" w:sz="0" w:space="0" w:color="auto"/>
        <w:left w:val="none" w:sz="0" w:space="0" w:color="auto"/>
        <w:bottom w:val="none" w:sz="0" w:space="0" w:color="auto"/>
        <w:right w:val="none" w:sz="0" w:space="0" w:color="auto"/>
      </w:divBdr>
    </w:div>
    <w:div w:id="1724209024">
      <w:bodyDiv w:val="1"/>
      <w:marLeft w:val="0"/>
      <w:marRight w:val="0"/>
      <w:marTop w:val="0"/>
      <w:marBottom w:val="0"/>
      <w:divBdr>
        <w:top w:val="none" w:sz="0" w:space="0" w:color="auto"/>
        <w:left w:val="none" w:sz="0" w:space="0" w:color="auto"/>
        <w:bottom w:val="none" w:sz="0" w:space="0" w:color="auto"/>
        <w:right w:val="none" w:sz="0" w:space="0" w:color="auto"/>
      </w:divBdr>
    </w:div>
    <w:div w:id="1727142340">
      <w:bodyDiv w:val="1"/>
      <w:marLeft w:val="0"/>
      <w:marRight w:val="0"/>
      <w:marTop w:val="0"/>
      <w:marBottom w:val="0"/>
      <w:divBdr>
        <w:top w:val="none" w:sz="0" w:space="0" w:color="auto"/>
        <w:left w:val="none" w:sz="0" w:space="0" w:color="auto"/>
        <w:bottom w:val="none" w:sz="0" w:space="0" w:color="auto"/>
        <w:right w:val="none" w:sz="0" w:space="0" w:color="auto"/>
      </w:divBdr>
    </w:div>
    <w:div w:id="1728526186">
      <w:bodyDiv w:val="1"/>
      <w:marLeft w:val="0"/>
      <w:marRight w:val="0"/>
      <w:marTop w:val="0"/>
      <w:marBottom w:val="0"/>
      <w:divBdr>
        <w:top w:val="none" w:sz="0" w:space="0" w:color="auto"/>
        <w:left w:val="none" w:sz="0" w:space="0" w:color="auto"/>
        <w:bottom w:val="none" w:sz="0" w:space="0" w:color="auto"/>
        <w:right w:val="none" w:sz="0" w:space="0" w:color="auto"/>
      </w:divBdr>
    </w:div>
    <w:div w:id="1729184860">
      <w:bodyDiv w:val="1"/>
      <w:marLeft w:val="0"/>
      <w:marRight w:val="0"/>
      <w:marTop w:val="0"/>
      <w:marBottom w:val="0"/>
      <w:divBdr>
        <w:top w:val="none" w:sz="0" w:space="0" w:color="auto"/>
        <w:left w:val="none" w:sz="0" w:space="0" w:color="auto"/>
        <w:bottom w:val="none" w:sz="0" w:space="0" w:color="auto"/>
        <w:right w:val="none" w:sz="0" w:space="0" w:color="auto"/>
      </w:divBdr>
    </w:div>
    <w:div w:id="1732534429">
      <w:bodyDiv w:val="1"/>
      <w:marLeft w:val="0"/>
      <w:marRight w:val="0"/>
      <w:marTop w:val="0"/>
      <w:marBottom w:val="0"/>
      <w:divBdr>
        <w:top w:val="none" w:sz="0" w:space="0" w:color="auto"/>
        <w:left w:val="none" w:sz="0" w:space="0" w:color="auto"/>
        <w:bottom w:val="none" w:sz="0" w:space="0" w:color="auto"/>
        <w:right w:val="none" w:sz="0" w:space="0" w:color="auto"/>
      </w:divBdr>
    </w:div>
    <w:div w:id="1734886711">
      <w:bodyDiv w:val="1"/>
      <w:marLeft w:val="0"/>
      <w:marRight w:val="0"/>
      <w:marTop w:val="0"/>
      <w:marBottom w:val="0"/>
      <w:divBdr>
        <w:top w:val="none" w:sz="0" w:space="0" w:color="auto"/>
        <w:left w:val="none" w:sz="0" w:space="0" w:color="auto"/>
        <w:bottom w:val="none" w:sz="0" w:space="0" w:color="auto"/>
        <w:right w:val="none" w:sz="0" w:space="0" w:color="auto"/>
      </w:divBdr>
    </w:div>
    <w:div w:id="1737052796">
      <w:bodyDiv w:val="1"/>
      <w:marLeft w:val="0"/>
      <w:marRight w:val="0"/>
      <w:marTop w:val="0"/>
      <w:marBottom w:val="0"/>
      <w:divBdr>
        <w:top w:val="none" w:sz="0" w:space="0" w:color="auto"/>
        <w:left w:val="none" w:sz="0" w:space="0" w:color="auto"/>
        <w:bottom w:val="none" w:sz="0" w:space="0" w:color="auto"/>
        <w:right w:val="none" w:sz="0" w:space="0" w:color="auto"/>
      </w:divBdr>
    </w:div>
    <w:div w:id="1742092864">
      <w:bodyDiv w:val="1"/>
      <w:marLeft w:val="0"/>
      <w:marRight w:val="0"/>
      <w:marTop w:val="0"/>
      <w:marBottom w:val="0"/>
      <w:divBdr>
        <w:top w:val="none" w:sz="0" w:space="0" w:color="auto"/>
        <w:left w:val="none" w:sz="0" w:space="0" w:color="auto"/>
        <w:bottom w:val="none" w:sz="0" w:space="0" w:color="auto"/>
        <w:right w:val="none" w:sz="0" w:space="0" w:color="auto"/>
      </w:divBdr>
    </w:div>
    <w:div w:id="1743406274">
      <w:bodyDiv w:val="1"/>
      <w:marLeft w:val="0"/>
      <w:marRight w:val="0"/>
      <w:marTop w:val="0"/>
      <w:marBottom w:val="0"/>
      <w:divBdr>
        <w:top w:val="none" w:sz="0" w:space="0" w:color="auto"/>
        <w:left w:val="none" w:sz="0" w:space="0" w:color="auto"/>
        <w:bottom w:val="none" w:sz="0" w:space="0" w:color="auto"/>
        <w:right w:val="none" w:sz="0" w:space="0" w:color="auto"/>
      </w:divBdr>
    </w:div>
    <w:div w:id="1749226820">
      <w:bodyDiv w:val="1"/>
      <w:marLeft w:val="0"/>
      <w:marRight w:val="0"/>
      <w:marTop w:val="0"/>
      <w:marBottom w:val="0"/>
      <w:divBdr>
        <w:top w:val="none" w:sz="0" w:space="0" w:color="auto"/>
        <w:left w:val="none" w:sz="0" w:space="0" w:color="auto"/>
        <w:bottom w:val="none" w:sz="0" w:space="0" w:color="auto"/>
        <w:right w:val="none" w:sz="0" w:space="0" w:color="auto"/>
      </w:divBdr>
    </w:div>
    <w:div w:id="1757828171">
      <w:bodyDiv w:val="1"/>
      <w:marLeft w:val="0"/>
      <w:marRight w:val="0"/>
      <w:marTop w:val="0"/>
      <w:marBottom w:val="0"/>
      <w:divBdr>
        <w:top w:val="none" w:sz="0" w:space="0" w:color="auto"/>
        <w:left w:val="none" w:sz="0" w:space="0" w:color="auto"/>
        <w:bottom w:val="none" w:sz="0" w:space="0" w:color="auto"/>
        <w:right w:val="none" w:sz="0" w:space="0" w:color="auto"/>
      </w:divBdr>
    </w:div>
    <w:div w:id="1761681337">
      <w:bodyDiv w:val="1"/>
      <w:marLeft w:val="0"/>
      <w:marRight w:val="0"/>
      <w:marTop w:val="0"/>
      <w:marBottom w:val="0"/>
      <w:divBdr>
        <w:top w:val="none" w:sz="0" w:space="0" w:color="auto"/>
        <w:left w:val="none" w:sz="0" w:space="0" w:color="auto"/>
        <w:bottom w:val="none" w:sz="0" w:space="0" w:color="auto"/>
        <w:right w:val="none" w:sz="0" w:space="0" w:color="auto"/>
      </w:divBdr>
    </w:div>
    <w:div w:id="1762943326">
      <w:bodyDiv w:val="1"/>
      <w:marLeft w:val="0"/>
      <w:marRight w:val="0"/>
      <w:marTop w:val="0"/>
      <w:marBottom w:val="0"/>
      <w:divBdr>
        <w:top w:val="none" w:sz="0" w:space="0" w:color="auto"/>
        <w:left w:val="none" w:sz="0" w:space="0" w:color="auto"/>
        <w:bottom w:val="none" w:sz="0" w:space="0" w:color="auto"/>
        <w:right w:val="none" w:sz="0" w:space="0" w:color="auto"/>
      </w:divBdr>
      <w:divsChild>
        <w:div w:id="1958679619">
          <w:marLeft w:val="0"/>
          <w:marRight w:val="0"/>
          <w:marTop w:val="0"/>
          <w:marBottom w:val="0"/>
          <w:divBdr>
            <w:top w:val="none" w:sz="0" w:space="0" w:color="auto"/>
            <w:left w:val="none" w:sz="0" w:space="0" w:color="auto"/>
            <w:bottom w:val="none" w:sz="0" w:space="0" w:color="auto"/>
            <w:right w:val="none" w:sz="0" w:space="0" w:color="auto"/>
          </w:divBdr>
        </w:div>
      </w:divsChild>
    </w:div>
    <w:div w:id="1763794447">
      <w:bodyDiv w:val="1"/>
      <w:marLeft w:val="0"/>
      <w:marRight w:val="0"/>
      <w:marTop w:val="0"/>
      <w:marBottom w:val="0"/>
      <w:divBdr>
        <w:top w:val="none" w:sz="0" w:space="0" w:color="auto"/>
        <w:left w:val="none" w:sz="0" w:space="0" w:color="auto"/>
        <w:bottom w:val="none" w:sz="0" w:space="0" w:color="auto"/>
        <w:right w:val="none" w:sz="0" w:space="0" w:color="auto"/>
      </w:divBdr>
    </w:div>
    <w:div w:id="1764255187">
      <w:bodyDiv w:val="1"/>
      <w:marLeft w:val="0"/>
      <w:marRight w:val="0"/>
      <w:marTop w:val="0"/>
      <w:marBottom w:val="0"/>
      <w:divBdr>
        <w:top w:val="none" w:sz="0" w:space="0" w:color="auto"/>
        <w:left w:val="none" w:sz="0" w:space="0" w:color="auto"/>
        <w:bottom w:val="none" w:sz="0" w:space="0" w:color="auto"/>
        <w:right w:val="none" w:sz="0" w:space="0" w:color="auto"/>
      </w:divBdr>
    </w:div>
    <w:div w:id="1765687365">
      <w:bodyDiv w:val="1"/>
      <w:marLeft w:val="0"/>
      <w:marRight w:val="0"/>
      <w:marTop w:val="0"/>
      <w:marBottom w:val="0"/>
      <w:divBdr>
        <w:top w:val="none" w:sz="0" w:space="0" w:color="auto"/>
        <w:left w:val="none" w:sz="0" w:space="0" w:color="auto"/>
        <w:bottom w:val="none" w:sz="0" w:space="0" w:color="auto"/>
        <w:right w:val="none" w:sz="0" w:space="0" w:color="auto"/>
      </w:divBdr>
    </w:div>
    <w:div w:id="1773475104">
      <w:bodyDiv w:val="1"/>
      <w:marLeft w:val="0"/>
      <w:marRight w:val="0"/>
      <w:marTop w:val="0"/>
      <w:marBottom w:val="0"/>
      <w:divBdr>
        <w:top w:val="none" w:sz="0" w:space="0" w:color="auto"/>
        <w:left w:val="none" w:sz="0" w:space="0" w:color="auto"/>
        <w:bottom w:val="none" w:sz="0" w:space="0" w:color="auto"/>
        <w:right w:val="none" w:sz="0" w:space="0" w:color="auto"/>
      </w:divBdr>
    </w:div>
    <w:div w:id="1776830386">
      <w:bodyDiv w:val="1"/>
      <w:marLeft w:val="0"/>
      <w:marRight w:val="0"/>
      <w:marTop w:val="0"/>
      <w:marBottom w:val="0"/>
      <w:divBdr>
        <w:top w:val="none" w:sz="0" w:space="0" w:color="auto"/>
        <w:left w:val="none" w:sz="0" w:space="0" w:color="auto"/>
        <w:bottom w:val="none" w:sz="0" w:space="0" w:color="auto"/>
        <w:right w:val="none" w:sz="0" w:space="0" w:color="auto"/>
      </w:divBdr>
      <w:divsChild>
        <w:div w:id="1101687208">
          <w:marLeft w:val="0"/>
          <w:marRight w:val="0"/>
          <w:marTop w:val="300"/>
          <w:marBottom w:val="330"/>
          <w:divBdr>
            <w:top w:val="none" w:sz="0" w:space="0" w:color="auto"/>
            <w:left w:val="none" w:sz="0" w:space="0" w:color="auto"/>
            <w:bottom w:val="none" w:sz="0" w:space="0" w:color="auto"/>
            <w:right w:val="none" w:sz="0" w:space="0" w:color="auto"/>
          </w:divBdr>
        </w:div>
        <w:div w:id="179469300">
          <w:marLeft w:val="0"/>
          <w:marRight w:val="0"/>
          <w:marTop w:val="300"/>
          <w:marBottom w:val="300"/>
          <w:divBdr>
            <w:top w:val="none" w:sz="0" w:space="0" w:color="auto"/>
            <w:left w:val="none" w:sz="0" w:space="0" w:color="auto"/>
            <w:bottom w:val="none" w:sz="0" w:space="0" w:color="auto"/>
            <w:right w:val="none" w:sz="0" w:space="0" w:color="auto"/>
          </w:divBdr>
        </w:div>
      </w:divsChild>
    </w:div>
    <w:div w:id="1778914287">
      <w:bodyDiv w:val="1"/>
      <w:marLeft w:val="0"/>
      <w:marRight w:val="0"/>
      <w:marTop w:val="0"/>
      <w:marBottom w:val="0"/>
      <w:divBdr>
        <w:top w:val="none" w:sz="0" w:space="0" w:color="auto"/>
        <w:left w:val="none" w:sz="0" w:space="0" w:color="auto"/>
        <w:bottom w:val="none" w:sz="0" w:space="0" w:color="auto"/>
        <w:right w:val="none" w:sz="0" w:space="0" w:color="auto"/>
      </w:divBdr>
    </w:div>
    <w:div w:id="1779136656">
      <w:bodyDiv w:val="1"/>
      <w:marLeft w:val="0"/>
      <w:marRight w:val="0"/>
      <w:marTop w:val="0"/>
      <w:marBottom w:val="0"/>
      <w:divBdr>
        <w:top w:val="none" w:sz="0" w:space="0" w:color="auto"/>
        <w:left w:val="none" w:sz="0" w:space="0" w:color="auto"/>
        <w:bottom w:val="none" w:sz="0" w:space="0" w:color="auto"/>
        <w:right w:val="none" w:sz="0" w:space="0" w:color="auto"/>
      </w:divBdr>
    </w:div>
    <w:div w:id="1787386899">
      <w:bodyDiv w:val="1"/>
      <w:marLeft w:val="0"/>
      <w:marRight w:val="0"/>
      <w:marTop w:val="0"/>
      <w:marBottom w:val="0"/>
      <w:divBdr>
        <w:top w:val="none" w:sz="0" w:space="0" w:color="auto"/>
        <w:left w:val="none" w:sz="0" w:space="0" w:color="auto"/>
        <w:bottom w:val="none" w:sz="0" w:space="0" w:color="auto"/>
        <w:right w:val="none" w:sz="0" w:space="0" w:color="auto"/>
      </w:divBdr>
      <w:divsChild>
        <w:div w:id="1416630409">
          <w:marLeft w:val="0"/>
          <w:marRight w:val="0"/>
          <w:marTop w:val="360"/>
          <w:marBottom w:val="270"/>
          <w:divBdr>
            <w:top w:val="none" w:sz="0" w:space="0" w:color="auto"/>
            <w:left w:val="none" w:sz="0" w:space="0" w:color="auto"/>
            <w:bottom w:val="none" w:sz="0" w:space="0" w:color="auto"/>
            <w:right w:val="none" w:sz="0" w:space="0" w:color="auto"/>
          </w:divBdr>
        </w:div>
      </w:divsChild>
    </w:div>
    <w:div w:id="1787651707">
      <w:bodyDiv w:val="1"/>
      <w:marLeft w:val="0"/>
      <w:marRight w:val="0"/>
      <w:marTop w:val="0"/>
      <w:marBottom w:val="0"/>
      <w:divBdr>
        <w:top w:val="none" w:sz="0" w:space="0" w:color="auto"/>
        <w:left w:val="none" w:sz="0" w:space="0" w:color="auto"/>
        <w:bottom w:val="none" w:sz="0" w:space="0" w:color="auto"/>
        <w:right w:val="none" w:sz="0" w:space="0" w:color="auto"/>
      </w:divBdr>
    </w:div>
    <w:div w:id="1798790248">
      <w:bodyDiv w:val="1"/>
      <w:marLeft w:val="0"/>
      <w:marRight w:val="0"/>
      <w:marTop w:val="0"/>
      <w:marBottom w:val="0"/>
      <w:divBdr>
        <w:top w:val="none" w:sz="0" w:space="0" w:color="auto"/>
        <w:left w:val="none" w:sz="0" w:space="0" w:color="auto"/>
        <w:bottom w:val="none" w:sz="0" w:space="0" w:color="auto"/>
        <w:right w:val="none" w:sz="0" w:space="0" w:color="auto"/>
      </w:divBdr>
    </w:div>
    <w:div w:id="1802846138">
      <w:bodyDiv w:val="1"/>
      <w:marLeft w:val="0"/>
      <w:marRight w:val="0"/>
      <w:marTop w:val="0"/>
      <w:marBottom w:val="0"/>
      <w:divBdr>
        <w:top w:val="none" w:sz="0" w:space="0" w:color="auto"/>
        <w:left w:val="none" w:sz="0" w:space="0" w:color="auto"/>
        <w:bottom w:val="none" w:sz="0" w:space="0" w:color="auto"/>
        <w:right w:val="none" w:sz="0" w:space="0" w:color="auto"/>
      </w:divBdr>
    </w:div>
    <w:div w:id="1805417511">
      <w:bodyDiv w:val="1"/>
      <w:marLeft w:val="0"/>
      <w:marRight w:val="0"/>
      <w:marTop w:val="0"/>
      <w:marBottom w:val="0"/>
      <w:divBdr>
        <w:top w:val="none" w:sz="0" w:space="0" w:color="auto"/>
        <w:left w:val="none" w:sz="0" w:space="0" w:color="auto"/>
        <w:bottom w:val="none" w:sz="0" w:space="0" w:color="auto"/>
        <w:right w:val="none" w:sz="0" w:space="0" w:color="auto"/>
      </w:divBdr>
    </w:div>
    <w:div w:id="1805610727">
      <w:bodyDiv w:val="1"/>
      <w:marLeft w:val="0"/>
      <w:marRight w:val="0"/>
      <w:marTop w:val="0"/>
      <w:marBottom w:val="0"/>
      <w:divBdr>
        <w:top w:val="none" w:sz="0" w:space="0" w:color="auto"/>
        <w:left w:val="none" w:sz="0" w:space="0" w:color="auto"/>
        <w:bottom w:val="none" w:sz="0" w:space="0" w:color="auto"/>
        <w:right w:val="none" w:sz="0" w:space="0" w:color="auto"/>
      </w:divBdr>
    </w:div>
    <w:div w:id="1813519334">
      <w:bodyDiv w:val="1"/>
      <w:marLeft w:val="0"/>
      <w:marRight w:val="0"/>
      <w:marTop w:val="0"/>
      <w:marBottom w:val="0"/>
      <w:divBdr>
        <w:top w:val="none" w:sz="0" w:space="0" w:color="auto"/>
        <w:left w:val="none" w:sz="0" w:space="0" w:color="auto"/>
        <w:bottom w:val="none" w:sz="0" w:space="0" w:color="auto"/>
        <w:right w:val="none" w:sz="0" w:space="0" w:color="auto"/>
      </w:divBdr>
    </w:div>
    <w:div w:id="1823425814">
      <w:bodyDiv w:val="1"/>
      <w:marLeft w:val="0"/>
      <w:marRight w:val="0"/>
      <w:marTop w:val="0"/>
      <w:marBottom w:val="0"/>
      <w:divBdr>
        <w:top w:val="none" w:sz="0" w:space="0" w:color="auto"/>
        <w:left w:val="none" w:sz="0" w:space="0" w:color="auto"/>
        <w:bottom w:val="none" w:sz="0" w:space="0" w:color="auto"/>
        <w:right w:val="none" w:sz="0" w:space="0" w:color="auto"/>
      </w:divBdr>
      <w:divsChild>
        <w:div w:id="1679428908">
          <w:marLeft w:val="0"/>
          <w:marRight w:val="0"/>
          <w:marTop w:val="0"/>
          <w:marBottom w:val="446"/>
          <w:divBdr>
            <w:top w:val="none" w:sz="0" w:space="0" w:color="auto"/>
            <w:left w:val="none" w:sz="0" w:space="0" w:color="auto"/>
            <w:bottom w:val="none" w:sz="0" w:space="0" w:color="auto"/>
            <w:right w:val="none" w:sz="0" w:space="0" w:color="auto"/>
          </w:divBdr>
          <w:divsChild>
            <w:div w:id="228544251">
              <w:marLeft w:val="0"/>
              <w:marRight w:val="0"/>
              <w:marTop w:val="0"/>
              <w:marBottom w:val="0"/>
              <w:divBdr>
                <w:top w:val="none" w:sz="0" w:space="0" w:color="auto"/>
                <w:left w:val="none" w:sz="0" w:space="0" w:color="auto"/>
                <w:bottom w:val="none" w:sz="0" w:space="0" w:color="auto"/>
                <w:right w:val="none" w:sz="0" w:space="0" w:color="auto"/>
              </w:divBdr>
            </w:div>
            <w:div w:id="6021521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30445069">
      <w:bodyDiv w:val="1"/>
      <w:marLeft w:val="0"/>
      <w:marRight w:val="0"/>
      <w:marTop w:val="0"/>
      <w:marBottom w:val="0"/>
      <w:divBdr>
        <w:top w:val="none" w:sz="0" w:space="0" w:color="auto"/>
        <w:left w:val="none" w:sz="0" w:space="0" w:color="auto"/>
        <w:bottom w:val="none" w:sz="0" w:space="0" w:color="auto"/>
        <w:right w:val="none" w:sz="0" w:space="0" w:color="auto"/>
      </w:divBdr>
    </w:div>
    <w:div w:id="1836653047">
      <w:bodyDiv w:val="1"/>
      <w:marLeft w:val="0"/>
      <w:marRight w:val="0"/>
      <w:marTop w:val="0"/>
      <w:marBottom w:val="0"/>
      <w:divBdr>
        <w:top w:val="none" w:sz="0" w:space="0" w:color="auto"/>
        <w:left w:val="none" w:sz="0" w:space="0" w:color="auto"/>
        <w:bottom w:val="none" w:sz="0" w:space="0" w:color="auto"/>
        <w:right w:val="none" w:sz="0" w:space="0" w:color="auto"/>
      </w:divBdr>
    </w:div>
    <w:div w:id="1846704729">
      <w:bodyDiv w:val="1"/>
      <w:marLeft w:val="0"/>
      <w:marRight w:val="0"/>
      <w:marTop w:val="0"/>
      <w:marBottom w:val="0"/>
      <w:divBdr>
        <w:top w:val="none" w:sz="0" w:space="0" w:color="auto"/>
        <w:left w:val="none" w:sz="0" w:space="0" w:color="auto"/>
        <w:bottom w:val="none" w:sz="0" w:space="0" w:color="auto"/>
        <w:right w:val="none" w:sz="0" w:space="0" w:color="auto"/>
      </w:divBdr>
    </w:div>
    <w:div w:id="1853184461">
      <w:bodyDiv w:val="1"/>
      <w:marLeft w:val="0"/>
      <w:marRight w:val="0"/>
      <w:marTop w:val="0"/>
      <w:marBottom w:val="0"/>
      <w:divBdr>
        <w:top w:val="none" w:sz="0" w:space="0" w:color="auto"/>
        <w:left w:val="none" w:sz="0" w:space="0" w:color="auto"/>
        <w:bottom w:val="none" w:sz="0" w:space="0" w:color="auto"/>
        <w:right w:val="none" w:sz="0" w:space="0" w:color="auto"/>
      </w:divBdr>
    </w:div>
    <w:div w:id="1858763786">
      <w:bodyDiv w:val="1"/>
      <w:marLeft w:val="0"/>
      <w:marRight w:val="0"/>
      <w:marTop w:val="0"/>
      <w:marBottom w:val="0"/>
      <w:divBdr>
        <w:top w:val="none" w:sz="0" w:space="0" w:color="auto"/>
        <w:left w:val="none" w:sz="0" w:space="0" w:color="auto"/>
        <w:bottom w:val="none" w:sz="0" w:space="0" w:color="auto"/>
        <w:right w:val="none" w:sz="0" w:space="0" w:color="auto"/>
      </w:divBdr>
    </w:div>
    <w:div w:id="1861972006">
      <w:bodyDiv w:val="1"/>
      <w:marLeft w:val="0"/>
      <w:marRight w:val="0"/>
      <w:marTop w:val="0"/>
      <w:marBottom w:val="0"/>
      <w:divBdr>
        <w:top w:val="none" w:sz="0" w:space="0" w:color="auto"/>
        <w:left w:val="none" w:sz="0" w:space="0" w:color="auto"/>
        <w:bottom w:val="none" w:sz="0" w:space="0" w:color="auto"/>
        <w:right w:val="none" w:sz="0" w:space="0" w:color="auto"/>
      </w:divBdr>
      <w:divsChild>
        <w:div w:id="981736019">
          <w:marLeft w:val="0"/>
          <w:marRight w:val="0"/>
          <w:marTop w:val="0"/>
          <w:marBottom w:val="0"/>
          <w:divBdr>
            <w:top w:val="none" w:sz="0" w:space="0" w:color="auto"/>
            <w:left w:val="none" w:sz="0" w:space="0" w:color="auto"/>
            <w:bottom w:val="none" w:sz="0" w:space="0" w:color="auto"/>
            <w:right w:val="none" w:sz="0" w:space="0" w:color="auto"/>
          </w:divBdr>
          <w:divsChild>
            <w:div w:id="2120098933">
              <w:marLeft w:val="0"/>
              <w:marRight w:val="0"/>
              <w:marTop w:val="0"/>
              <w:marBottom w:val="0"/>
              <w:divBdr>
                <w:top w:val="none" w:sz="0" w:space="0" w:color="auto"/>
                <w:left w:val="none" w:sz="0" w:space="0" w:color="auto"/>
                <w:bottom w:val="none" w:sz="0" w:space="0" w:color="auto"/>
                <w:right w:val="none" w:sz="0" w:space="0" w:color="auto"/>
              </w:divBdr>
              <w:divsChild>
                <w:div w:id="1013268441">
                  <w:marLeft w:val="0"/>
                  <w:marRight w:val="0"/>
                  <w:marTop w:val="0"/>
                  <w:marBottom w:val="0"/>
                  <w:divBdr>
                    <w:top w:val="none" w:sz="0" w:space="0" w:color="auto"/>
                    <w:left w:val="none" w:sz="0" w:space="0" w:color="auto"/>
                    <w:bottom w:val="none" w:sz="0" w:space="0" w:color="auto"/>
                    <w:right w:val="none" w:sz="0" w:space="0" w:color="auto"/>
                  </w:divBdr>
                  <w:divsChild>
                    <w:div w:id="612130667">
                      <w:marLeft w:val="0"/>
                      <w:marRight w:val="0"/>
                      <w:marTop w:val="0"/>
                      <w:marBottom w:val="0"/>
                      <w:divBdr>
                        <w:top w:val="none" w:sz="0" w:space="0" w:color="auto"/>
                        <w:left w:val="none" w:sz="0" w:space="0" w:color="auto"/>
                        <w:bottom w:val="none" w:sz="0" w:space="0" w:color="auto"/>
                        <w:right w:val="none" w:sz="0" w:space="0" w:color="auto"/>
                      </w:divBdr>
                      <w:divsChild>
                        <w:div w:id="1940139072">
                          <w:marLeft w:val="0"/>
                          <w:marRight w:val="0"/>
                          <w:marTop w:val="0"/>
                          <w:marBottom w:val="0"/>
                          <w:divBdr>
                            <w:top w:val="none" w:sz="0" w:space="0" w:color="auto"/>
                            <w:left w:val="none" w:sz="0" w:space="0" w:color="auto"/>
                            <w:bottom w:val="none" w:sz="0" w:space="0" w:color="auto"/>
                            <w:right w:val="none" w:sz="0" w:space="0" w:color="auto"/>
                          </w:divBdr>
                          <w:divsChild>
                            <w:div w:id="1507743850">
                              <w:marLeft w:val="0"/>
                              <w:marRight w:val="0"/>
                              <w:marTop w:val="0"/>
                              <w:marBottom w:val="0"/>
                              <w:divBdr>
                                <w:top w:val="none" w:sz="0" w:space="0" w:color="auto"/>
                                <w:left w:val="none" w:sz="0" w:space="0" w:color="auto"/>
                                <w:bottom w:val="none" w:sz="0" w:space="0" w:color="auto"/>
                                <w:right w:val="none" w:sz="0" w:space="0" w:color="auto"/>
                              </w:divBdr>
                              <w:divsChild>
                                <w:div w:id="2015525242">
                                  <w:marLeft w:val="0"/>
                                  <w:marRight w:val="0"/>
                                  <w:marTop w:val="0"/>
                                  <w:marBottom w:val="0"/>
                                  <w:divBdr>
                                    <w:top w:val="none" w:sz="0" w:space="0" w:color="auto"/>
                                    <w:left w:val="none" w:sz="0" w:space="0" w:color="auto"/>
                                    <w:bottom w:val="none" w:sz="0" w:space="0" w:color="auto"/>
                                    <w:right w:val="none" w:sz="0" w:space="0" w:color="auto"/>
                                  </w:divBdr>
                                  <w:divsChild>
                                    <w:div w:id="71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522970">
      <w:bodyDiv w:val="1"/>
      <w:marLeft w:val="0"/>
      <w:marRight w:val="0"/>
      <w:marTop w:val="0"/>
      <w:marBottom w:val="0"/>
      <w:divBdr>
        <w:top w:val="none" w:sz="0" w:space="0" w:color="auto"/>
        <w:left w:val="none" w:sz="0" w:space="0" w:color="auto"/>
        <w:bottom w:val="none" w:sz="0" w:space="0" w:color="auto"/>
        <w:right w:val="none" w:sz="0" w:space="0" w:color="auto"/>
      </w:divBdr>
    </w:div>
    <w:div w:id="1867938624">
      <w:bodyDiv w:val="1"/>
      <w:marLeft w:val="0"/>
      <w:marRight w:val="0"/>
      <w:marTop w:val="0"/>
      <w:marBottom w:val="0"/>
      <w:divBdr>
        <w:top w:val="none" w:sz="0" w:space="0" w:color="auto"/>
        <w:left w:val="none" w:sz="0" w:space="0" w:color="auto"/>
        <w:bottom w:val="none" w:sz="0" w:space="0" w:color="auto"/>
        <w:right w:val="none" w:sz="0" w:space="0" w:color="auto"/>
      </w:divBdr>
    </w:div>
    <w:div w:id="1871912110">
      <w:bodyDiv w:val="1"/>
      <w:marLeft w:val="0"/>
      <w:marRight w:val="0"/>
      <w:marTop w:val="0"/>
      <w:marBottom w:val="0"/>
      <w:divBdr>
        <w:top w:val="none" w:sz="0" w:space="0" w:color="auto"/>
        <w:left w:val="none" w:sz="0" w:space="0" w:color="auto"/>
        <w:bottom w:val="none" w:sz="0" w:space="0" w:color="auto"/>
        <w:right w:val="none" w:sz="0" w:space="0" w:color="auto"/>
      </w:divBdr>
    </w:div>
    <w:div w:id="1875968430">
      <w:bodyDiv w:val="1"/>
      <w:marLeft w:val="0"/>
      <w:marRight w:val="0"/>
      <w:marTop w:val="0"/>
      <w:marBottom w:val="0"/>
      <w:divBdr>
        <w:top w:val="none" w:sz="0" w:space="0" w:color="auto"/>
        <w:left w:val="none" w:sz="0" w:space="0" w:color="auto"/>
        <w:bottom w:val="none" w:sz="0" w:space="0" w:color="auto"/>
        <w:right w:val="none" w:sz="0" w:space="0" w:color="auto"/>
      </w:divBdr>
    </w:div>
    <w:div w:id="1880046538">
      <w:bodyDiv w:val="1"/>
      <w:marLeft w:val="0"/>
      <w:marRight w:val="0"/>
      <w:marTop w:val="0"/>
      <w:marBottom w:val="0"/>
      <w:divBdr>
        <w:top w:val="none" w:sz="0" w:space="0" w:color="auto"/>
        <w:left w:val="none" w:sz="0" w:space="0" w:color="auto"/>
        <w:bottom w:val="none" w:sz="0" w:space="0" w:color="auto"/>
        <w:right w:val="none" w:sz="0" w:space="0" w:color="auto"/>
      </w:divBdr>
    </w:div>
    <w:div w:id="1881361721">
      <w:bodyDiv w:val="1"/>
      <w:marLeft w:val="0"/>
      <w:marRight w:val="0"/>
      <w:marTop w:val="0"/>
      <w:marBottom w:val="0"/>
      <w:divBdr>
        <w:top w:val="none" w:sz="0" w:space="0" w:color="auto"/>
        <w:left w:val="none" w:sz="0" w:space="0" w:color="auto"/>
        <w:bottom w:val="none" w:sz="0" w:space="0" w:color="auto"/>
        <w:right w:val="none" w:sz="0" w:space="0" w:color="auto"/>
      </w:divBdr>
    </w:div>
    <w:div w:id="1895459676">
      <w:bodyDiv w:val="1"/>
      <w:marLeft w:val="0"/>
      <w:marRight w:val="0"/>
      <w:marTop w:val="0"/>
      <w:marBottom w:val="0"/>
      <w:divBdr>
        <w:top w:val="none" w:sz="0" w:space="0" w:color="auto"/>
        <w:left w:val="none" w:sz="0" w:space="0" w:color="auto"/>
        <w:bottom w:val="none" w:sz="0" w:space="0" w:color="auto"/>
        <w:right w:val="none" w:sz="0" w:space="0" w:color="auto"/>
      </w:divBdr>
    </w:div>
    <w:div w:id="1901793526">
      <w:bodyDiv w:val="1"/>
      <w:marLeft w:val="0"/>
      <w:marRight w:val="0"/>
      <w:marTop w:val="0"/>
      <w:marBottom w:val="0"/>
      <w:divBdr>
        <w:top w:val="none" w:sz="0" w:space="0" w:color="auto"/>
        <w:left w:val="none" w:sz="0" w:space="0" w:color="auto"/>
        <w:bottom w:val="none" w:sz="0" w:space="0" w:color="auto"/>
        <w:right w:val="none" w:sz="0" w:space="0" w:color="auto"/>
      </w:divBdr>
    </w:div>
    <w:div w:id="1904096702">
      <w:bodyDiv w:val="1"/>
      <w:marLeft w:val="0"/>
      <w:marRight w:val="0"/>
      <w:marTop w:val="0"/>
      <w:marBottom w:val="0"/>
      <w:divBdr>
        <w:top w:val="none" w:sz="0" w:space="0" w:color="auto"/>
        <w:left w:val="none" w:sz="0" w:space="0" w:color="auto"/>
        <w:bottom w:val="none" w:sz="0" w:space="0" w:color="auto"/>
        <w:right w:val="none" w:sz="0" w:space="0" w:color="auto"/>
      </w:divBdr>
    </w:div>
    <w:div w:id="1904288981">
      <w:bodyDiv w:val="1"/>
      <w:marLeft w:val="0"/>
      <w:marRight w:val="0"/>
      <w:marTop w:val="0"/>
      <w:marBottom w:val="0"/>
      <w:divBdr>
        <w:top w:val="none" w:sz="0" w:space="0" w:color="auto"/>
        <w:left w:val="none" w:sz="0" w:space="0" w:color="auto"/>
        <w:bottom w:val="none" w:sz="0" w:space="0" w:color="auto"/>
        <w:right w:val="none" w:sz="0" w:space="0" w:color="auto"/>
      </w:divBdr>
    </w:div>
    <w:div w:id="1917518030">
      <w:bodyDiv w:val="1"/>
      <w:marLeft w:val="0"/>
      <w:marRight w:val="0"/>
      <w:marTop w:val="0"/>
      <w:marBottom w:val="0"/>
      <w:divBdr>
        <w:top w:val="none" w:sz="0" w:space="0" w:color="auto"/>
        <w:left w:val="none" w:sz="0" w:space="0" w:color="auto"/>
        <w:bottom w:val="none" w:sz="0" w:space="0" w:color="auto"/>
        <w:right w:val="none" w:sz="0" w:space="0" w:color="auto"/>
      </w:divBdr>
    </w:div>
    <w:div w:id="1919704792">
      <w:bodyDiv w:val="1"/>
      <w:marLeft w:val="0"/>
      <w:marRight w:val="0"/>
      <w:marTop w:val="0"/>
      <w:marBottom w:val="0"/>
      <w:divBdr>
        <w:top w:val="none" w:sz="0" w:space="0" w:color="auto"/>
        <w:left w:val="none" w:sz="0" w:space="0" w:color="auto"/>
        <w:bottom w:val="none" w:sz="0" w:space="0" w:color="auto"/>
        <w:right w:val="none" w:sz="0" w:space="0" w:color="auto"/>
      </w:divBdr>
    </w:div>
    <w:div w:id="1931699966">
      <w:bodyDiv w:val="1"/>
      <w:marLeft w:val="0"/>
      <w:marRight w:val="0"/>
      <w:marTop w:val="0"/>
      <w:marBottom w:val="0"/>
      <w:divBdr>
        <w:top w:val="none" w:sz="0" w:space="0" w:color="auto"/>
        <w:left w:val="none" w:sz="0" w:space="0" w:color="auto"/>
        <w:bottom w:val="none" w:sz="0" w:space="0" w:color="auto"/>
        <w:right w:val="none" w:sz="0" w:space="0" w:color="auto"/>
      </w:divBdr>
    </w:div>
    <w:div w:id="1935741247">
      <w:bodyDiv w:val="1"/>
      <w:marLeft w:val="0"/>
      <w:marRight w:val="0"/>
      <w:marTop w:val="0"/>
      <w:marBottom w:val="0"/>
      <w:divBdr>
        <w:top w:val="none" w:sz="0" w:space="0" w:color="auto"/>
        <w:left w:val="none" w:sz="0" w:space="0" w:color="auto"/>
        <w:bottom w:val="none" w:sz="0" w:space="0" w:color="auto"/>
        <w:right w:val="none" w:sz="0" w:space="0" w:color="auto"/>
      </w:divBdr>
    </w:div>
    <w:div w:id="1937205971">
      <w:bodyDiv w:val="1"/>
      <w:marLeft w:val="0"/>
      <w:marRight w:val="0"/>
      <w:marTop w:val="0"/>
      <w:marBottom w:val="0"/>
      <w:divBdr>
        <w:top w:val="none" w:sz="0" w:space="0" w:color="auto"/>
        <w:left w:val="none" w:sz="0" w:space="0" w:color="auto"/>
        <w:bottom w:val="none" w:sz="0" w:space="0" w:color="auto"/>
        <w:right w:val="none" w:sz="0" w:space="0" w:color="auto"/>
      </w:divBdr>
      <w:divsChild>
        <w:div w:id="979991370">
          <w:marLeft w:val="0"/>
          <w:marRight w:val="0"/>
          <w:marTop w:val="0"/>
          <w:marBottom w:val="195"/>
          <w:divBdr>
            <w:top w:val="none" w:sz="0" w:space="0" w:color="auto"/>
            <w:left w:val="none" w:sz="0" w:space="0" w:color="auto"/>
            <w:bottom w:val="none" w:sz="0" w:space="0" w:color="auto"/>
            <w:right w:val="none" w:sz="0" w:space="0" w:color="auto"/>
          </w:divBdr>
        </w:div>
        <w:div w:id="1180238693">
          <w:marLeft w:val="0"/>
          <w:marRight w:val="0"/>
          <w:marTop w:val="0"/>
          <w:marBottom w:val="195"/>
          <w:divBdr>
            <w:top w:val="none" w:sz="0" w:space="0" w:color="auto"/>
            <w:left w:val="none" w:sz="0" w:space="0" w:color="auto"/>
            <w:bottom w:val="none" w:sz="0" w:space="0" w:color="auto"/>
            <w:right w:val="none" w:sz="0" w:space="0" w:color="auto"/>
          </w:divBdr>
        </w:div>
      </w:divsChild>
    </w:div>
    <w:div w:id="1943802598">
      <w:bodyDiv w:val="1"/>
      <w:marLeft w:val="0"/>
      <w:marRight w:val="0"/>
      <w:marTop w:val="0"/>
      <w:marBottom w:val="0"/>
      <w:divBdr>
        <w:top w:val="none" w:sz="0" w:space="0" w:color="auto"/>
        <w:left w:val="none" w:sz="0" w:space="0" w:color="auto"/>
        <w:bottom w:val="none" w:sz="0" w:space="0" w:color="auto"/>
        <w:right w:val="none" w:sz="0" w:space="0" w:color="auto"/>
      </w:divBdr>
    </w:div>
    <w:div w:id="1962032367">
      <w:bodyDiv w:val="1"/>
      <w:marLeft w:val="0"/>
      <w:marRight w:val="0"/>
      <w:marTop w:val="0"/>
      <w:marBottom w:val="0"/>
      <w:divBdr>
        <w:top w:val="none" w:sz="0" w:space="0" w:color="auto"/>
        <w:left w:val="none" w:sz="0" w:space="0" w:color="auto"/>
        <w:bottom w:val="none" w:sz="0" w:space="0" w:color="auto"/>
        <w:right w:val="none" w:sz="0" w:space="0" w:color="auto"/>
      </w:divBdr>
    </w:div>
    <w:div w:id="1970892436">
      <w:bodyDiv w:val="1"/>
      <w:marLeft w:val="0"/>
      <w:marRight w:val="0"/>
      <w:marTop w:val="0"/>
      <w:marBottom w:val="0"/>
      <w:divBdr>
        <w:top w:val="none" w:sz="0" w:space="0" w:color="auto"/>
        <w:left w:val="none" w:sz="0" w:space="0" w:color="auto"/>
        <w:bottom w:val="none" w:sz="0" w:space="0" w:color="auto"/>
        <w:right w:val="none" w:sz="0" w:space="0" w:color="auto"/>
      </w:divBdr>
    </w:div>
    <w:div w:id="1974017523">
      <w:bodyDiv w:val="1"/>
      <w:marLeft w:val="0"/>
      <w:marRight w:val="0"/>
      <w:marTop w:val="0"/>
      <w:marBottom w:val="0"/>
      <w:divBdr>
        <w:top w:val="none" w:sz="0" w:space="0" w:color="auto"/>
        <w:left w:val="none" w:sz="0" w:space="0" w:color="auto"/>
        <w:bottom w:val="none" w:sz="0" w:space="0" w:color="auto"/>
        <w:right w:val="none" w:sz="0" w:space="0" w:color="auto"/>
      </w:divBdr>
    </w:div>
    <w:div w:id="1977491175">
      <w:bodyDiv w:val="1"/>
      <w:marLeft w:val="0"/>
      <w:marRight w:val="0"/>
      <w:marTop w:val="0"/>
      <w:marBottom w:val="0"/>
      <w:divBdr>
        <w:top w:val="none" w:sz="0" w:space="0" w:color="auto"/>
        <w:left w:val="none" w:sz="0" w:space="0" w:color="auto"/>
        <w:bottom w:val="none" w:sz="0" w:space="0" w:color="auto"/>
        <w:right w:val="none" w:sz="0" w:space="0" w:color="auto"/>
      </w:divBdr>
    </w:div>
    <w:div w:id="1985306455">
      <w:bodyDiv w:val="1"/>
      <w:marLeft w:val="0"/>
      <w:marRight w:val="0"/>
      <w:marTop w:val="0"/>
      <w:marBottom w:val="0"/>
      <w:divBdr>
        <w:top w:val="none" w:sz="0" w:space="0" w:color="auto"/>
        <w:left w:val="none" w:sz="0" w:space="0" w:color="auto"/>
        <w:bottom w:val="none" w:sz="0" w:space="0" w:color="auto"/>
        <w:right w:val="none" w:sz="0" w:space="0" w:color="auto"/>
      </w:divBdr>
      <w:divsChild>
        <w:div w:id="958531501">
          <w:marLeft w:val="0"/>
          <w:marRight w:val="0"/>
          <w:marTop w:val="0"/>
          <w:marBottom w:val="0"/>
          <w:divBdr>
            <w:top w:val="none" w:sz="0" w:space="0" w:color="auto"/>
            <w:left w:val="none" w:sz="0" w:space="0" w:color="auto"/>
            <w:bottom w:val="none" w:sz="0" w:space="0" w:color="auto"/>
            <w:right w:val="none" w:sz="0" w:space="0" w:color="auto"/>
          </w:divBdr>
          <w:divsChild>
            <w:div w:id="170265479">
              <w:marLeft w:val="0"/>
              <w:marRight w:val="0"/>
              <w:marTop w:val="0"/>
              <w:marBottom w:val="0"/>
              <w:divBdr>
                <w:top w:val="none" w:sz="0" w:space="0" w:color="auto"/>
                <w:left w:val="none" w:sz="0" w:space="0" w:color="auto"/>
                <w:bottom w:val="none" w:sz="0" w:space="0" w:color="auto"/>
                <w:right w:val="none" w:sz="0" w:space="0" w:color="auto"/>
              </w:divBdr>
              <w:divsChild>
                <w:div w:id="551696722">
                  <w:marLeft w:val="150"/>
                  <w:marRight w:val="150"/>
                  <w:marTop w:val="0"/>
                  <w:marBottom w:val="0"/>
                  <w:divBdr>
                    <w:top w:val="none" w:sz="0" w:space="0" w:color="auto"/>
                    <w:left w:val="none" w:sz="0" w:space="0" w:color="auto"/>
                    <w:bottom w:val="none" w:sz="0" w:space="0" w:color="auto"/>
                    <w:right w:val="none" w:sz="0" w:space="0" w:color="auto"/>
                  </w:divBdr>
                  <w:divsChild>
                    <w:div w:id="1126463143">
                      <w:marLeft w:val="0"/>
                      <w:marRight w:val="0"/>
                      <w:marTop w:val="0"/>
                      <w:marBottom w:val="0"/>
                      <w:divBdr>
                        <w:top w:val="none" w:sz="0" w:space="0" w:color="auto"/>
                        <w:left w:val="none" w:sz="0" w:space="0" w:color="auto"/>
                        <w:bottom w:val="none" w:sz="0" w:space="0" w:color="auto"/>
                        <w:right w:val="none" w:sz="0" w:space="0" w:color="auto"/>
                      </w:divBdr>
                      <w:divsChild>
                        <w:div w:id="533999144">
                          <w:marLeft w:val="0"/>
                          <w:marRight w:val="0"/>
                          <w:marTop w:val="0"/>
                          <w:marBottom w:val="0"/>
                          <w:divBdr>
                            <w:top w:val="none" w:sz="0" w:space="0" w:color="auto"/>
                            <w:left w:val="none" w:sz="0" w:space="0" w:color="auto"/>
                            <w:bottom w:val="none" w:sz="0" w:space="0" w:color="auto"/>
                            <w:right w:val="none" w:sz="0" w:space="0" w:color="auto"/>
                          </w:divBdr>
                          <w:divsChild>
                            <w:div w:id="952132646">
                              <w:marLeft w:val="0"/>
                              <w:marRight w:val="0"/>
                              <w:marTop w:val="0"/>
                              <w:marBottom w:val="0"/>
                              <w:divBdr>
                                <w:top w:val="none" w:sz="0" w:space="0" w:color="auto"/>
                                <w:left w:val="none" w:sz="0" w:space="0" w:color="auto"/>
                                <w:bottom w:val="none" w:sz="0" w:space="0" w:color="auto"/>
                                <w:right w:val="none" w:sz="0" w:space="0" w:color="auto"/>
                              </w:divBdr>
                              <w:divsChild>
                                <w:div w:id="576865893">
                                  <w:marLeft w:val="0"/>
                                  <w:marRight w:val="0"/>
                                  <w:marTop w:val="0"/>
                                  <w:marBottom w:val="0"/>
                                  <w:divBdr>
                                    <w:top w:val="none" w:sz="0" w:space="0" w:color="auto"/>
                                    <w:left w:val="none" w:sz="0" w:space="0" w:color="auto"/>
                                    <w:bottom w:val="none" w:sz="0" w:space="0" w:color="auto"/>
                                    <w:right w:val="none" w:sz="0" w:space="0" w:color="auto"/>
                                  </w:divBdr>
                                  <w:divsChild>
                                    <w:div w:id="748887223">
                                      <w:marLeft w:val="0"/>
                                      <w:marRight w:val="0"/>
                                      <w:marTop w:val="0"/>
                                      <w:marBottom w:val="0"/>
                                      <w:divBdr>
                                        <w:top w:val="none" w:sz="0" w:space="0" w:color="auto"/>
                                        <w:left w:val="none" w:sz="0" w:space="0" w:color="auto"/>
                                        <w:bottom w:val="none" w:sz="0" w:space="0" w:color="auto"/>
                                        <w:right w:val="none" w:sz="0" w:space="0" w:color="auto"/>
                                      </w:divBdr>
                                      <w:divsChild>
                                        <w:div w:id="1035042576">
                                          <w:marLeft w:val="0"/>
                                          <w:marRight w:val="0"/>
                                          <w:marTop w:val="0"/>
                                          <w:marBottom w:val="0"/>
                                          <w:divBdr>
                                            <w:top w:val="none" w:sz="0" w:space="0" w:color="auto"/>
                                            <w:left w:val="none" w:sz="0" w:space="0" w:color="auto"/>
                                            <w:bottom w:val="none" w:sz="0" w:space="0" w:color="auto"/>
                                            <w:right w:val="none" w:sz="0" w:space="0" w:color="auto"/>
                                          </w:divBdr>
                                          <w:divsChild>
                                            <w:div w:id="145628769">
                                              <w:marLeft w:val="0"/>
                                              <w:marRight w:val="0"/>
                                              <w:marTop w:val="0"/>
                                              <w:marBottom w:val="0"/>
                                              <w:divBdr>
                                                <w:top w:val="none" w:sz="0" w:space="0" w:color="auto"/>
                                                <w:left w:val="none" w:sz="0" w:space="0" w:color="auto"/>
                                                <w:bottom w:val="none" w:sz="0" w:space="0" w:color="auto"/>
                                                <w:right w:val="none" w:sz="0" w:space="0" w:color="auto"/>
                                              </w:divBdr>
                                              <w:divsChild>
                                                <w:div w:id="1269000143">
                                                  <w:marLeft w:val="0"/>
                                                  <w:marRight w:val="0"/>
                                                  <w:marTop w:val="0"/>
                                                  <w:marBottom w:val="0"/>
                                                  <w:divBdr>
                                                    <w:top w:val="none" w:sz="0" w:space="0" w:color="auto"/>
                                                    <w:left w:val="none" w:sz="0" w:space="0" w:color="auto"/>
                                                    <w:bottom w:val="none" w:sz="0" w:space="0" w:color="auto"/>
                                                    <w:right w:val="none" w:sz="0" w:space="0" w:color="auto"/>
                                                  </w:divBdr>
                                                </w:div>
                                              </w:divsChild>
                                            </w:div>
                                            <w:div w:id="1639266069">
                                              <w:marLeft w:val="0"/>
                                              <w:marRight w:val="0"/>
                                              <w:marTop w:val="0"/>
                                              <w:marBottom w:val="0"/>
                                              <w:divBdr>
                                                <w:top w:val="none" w:sz="0" w:space="0" w:color="auto"/>
                                                <w:left w:val="none" w:sz="0" w:space="0" w:color="auto"/>
                                                <w:bottom w:val="none" w:sz="0" w:space="0" w:color="auto"/>
                                                <w:right w:val="none" w:sz="0" w:space="0" w:color="auto"/>
                                              </w:divBdr>
                                            </w:div>
                                            <w:div w:id="18873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582219">
      <w:bodyDiv w:val="1"/>
      <w:marLeft w:val="0"/>
      <w:marRight w:val="0"/>
      <w:marTop w:val="0"/>
      <w:marBottom w:val="0"/>
      <w:divBdr>
        <w:top w:val="none" w:sz="0" w:space="0" w:color="auto"/>
        <w:left w:val="none" w:sz="0" w:space="0" w:color="auto"/>
        <w:bottom w:val="none" w:sz="0" w:space="0" w:color="auto"/>
        <w:right w:val="none" w:sz="0" w:space="0" w:color="auto"/>
      </w:divBdr>
    </w:div>
    <w:div w:id="1996227244">
      <w:bodyDiv w:val="1"/>
      <w:marLeft w:val="0"/>
      <w:marRight w:val="0"/>
      <w:marTop w:val="0"/>
      <w:marBottom w:val="0"/>
      <w:divBdr>
        <w:top w:val="none" w:sz="0" w:space="0" w:color="auto"/>
        <w:left w:val="none" w:sz="0" w:space="0" w:color="auto"/>
        <w:bottom w:val="none" w:sz="0" w:space="0" w:color="auto"/>
        <w:right w:val="none" w:sz="0" w:space="0" w:color="auto"/>
      </w:divBdr>
    </w:div>
    <w:div w:id="1999649400">
      <w:bodyDiv w:val="1"/>
      <w:marLeft w:val="0"/>
      <w:marRight w:val="0"/>
      <w:marTop w:val="0"/>
      <w:marBottom w:val="0"/>
      <w:divBdr>
        <w:top w:val="none" w:sz="0" w:space="0" w:color="auto"/>
        <w:left w:val="none" w:sz="0" w:space="0" w:color="auto"/>
        <w:bottom w:val="none" w:sz="0" w:space="0" w:color="auto"/>
        <w:right w:val="none" w:sz="0" w:space="0" w:color="auto"/>
      </w:divBdr>
    </w:div>
    <w:div w:id="2008358553">
      <w:bodyDiv w:val="1"/>
      <w:marLeft w:val="0"/>
      <w:marRight w:val="0"/>
      <w:marTop w:val="0"/>
      <w:marBottom w:val="0"/>
      <w:divBdr>
        <w:top w:val="none" w:sz="0" w:space="0" w:color="auto"/>
        <w:left w:val="none" w:sz="0" w:space="0" w:color="auto"/>
        <w:bottom w:val="none" w:sz="0" w:space="0" w:color="auto"/>
        <w:right w:val="none" w:sz="0" w:space="0" w:color="auto"/>
      </w:divBdr>
    </w:div>
    <w:div w:id="2009139102">
      <w:bodyDiv w:val="1"/>
      <w:marLeft w:val="0"/>
      <w:marRight w:val="0"/>
      <w:marTop w:val="0"/>
      <w:marBottom w:val="0"/>
      <w:divBdr>
        <w:top w:val="none" w:sz="0" w:space="0" w:color="auto"/>
        <w:left w:val="none" w:sz="0" w:space="0" w:color="auto"/>
        <w:bottom w:val="none" w:sz="0" w:space="0" w:color="auto"/>
        <w:right w:val="none" w:sz="0" w:space="0" w:color="auto"/>
      </w:divBdr>
    </w:div>
    <w:div w:id="2009866454">
      <w:bodyDiv w:val="1"/>
      <w:marLeft w:val="0"/>
      <w:marRight w:val="0"/>
      <w:marTop w:val="0"/>
      <w:marBottom w:val="0"/>
      <w:divBdr>
        <w:top w:val="none" w:sz="0" w:space="0" w:color="auto"/>
        <w:left w:val="none" w:sz="0" w:space="0" w:color="auto"/>
        <w:bottom w:val="none" w:sz="0" w:space="0" w:color="auto"/>
        <w:right w:val="none" w:sz="0" w:space="0" w:color="auto"/>
      </w:divBdr>
    </w:div>
    <w:div w:id="2017724728">
      <w:bodyDiv w:val="1"/>
      <w:marLeft w:val="0"/>
      <w:marRight w:val="0"/>
      <w:marTop w:val="0"/>
      <w:marBottom w:val="0"/>
      <w:divBdr>
        <w:top w:val="none" w:sz="0" w:space="0" w:color="auto"/>
        <w:left w:val="none" w:sz="0" w:space="0" w:color="auto"/>
        <w:bottom w:val="none" w:sz="0" w:space="0" w:color="auto"/>
        <w:right w:val="none" w:sz="0" w:space="0" w:color="auto"/>
      </w:divBdr>
    </w:div>
    <w:div w:id="2023698424">
      <w:bodyDiv w:val="1"/>
      <w:marLeft w:val="0"/>
      <w:marRight w:val="0"/>
      <w:marTop w:val="0"/>
      <w:marBottom w:val="0"/>
      <w:divBdr>
        <w:top w:val="none" w:sz="0" w:space="0" w:color="auto"/>
        <w:left w:val="none" w:sz="0" w:space="0" w:color="auto"/>
        <w:bottom w:val="none" w:sz="0" w:space="0" w:color="auto"/>
        <w:right w:val="none" w:sz="0" w:space="0" w:color="auto"/>
      </w:divBdr>
    </w:div>
    <w:div w:id="2023967915">
      <w:bodyDiv w:val="1"/>
      <w:marLeft w:val="0"/>
      <w:marRight w:val="0"/>
      <w:marTop w:val="0"/>
      <w:marBottom w:val="0"/>
      <w:divBdr>
        <w:top w:val="none" w:sz="0" w:space="0" w:color="auto"/>
        <w:left w:val="none" w:sz="0" w:space="0" w:color="auto"/>
        <w:bottom w:val="none" w:sz="0" w:space="0" w:color="auto"/>
        <w:right w:val="none" w:sz="0" w:space="0" w:color="auto"/>
      </w:divBdr>
    </w:div>
    <w:div w:id="2032603304">
      <w:bodyDiv w:val="1"/>
      <w:marLeft w:val="0"/>
      <w:marRight w:val="0"/>
      <w:marTop w:val="0"/>
      <w:marBottom w:val="0"/>
      <w:divBdr>
        <w:top w:val="none" w:sz="0" w:space="0" w:color="auto"/>
        <w:left w:val="none" w:sz="0" w:space="0" w:color="auto"/>
        <w:bottom w:val="none" w:sz="0" w:space="0" w:color="auto"/>
        <w:right w:val="none" w:sz="0" w:space="0" w:color="auto"/>
      </w:divBdr>
    </w:div>
    <w:div w:id="2037461518">
      <w:bodyDiv w:val="1"/>
      <w:marLeft w:val="0"/>
      <w:marRight w:val="0"/>
      <w:marTop w:val="0"/>
      <w:marBottom w:val="0"/>
      <w:divBdr>
        <w:top w:val="none" w:sz="0" w:space="0" w:color="auto"/>
        <w:left w:val="none" w:sz="0" w:space="0" w:color="auto"/>
        <w:bottom w:val="none" w:sz="0" w:space="0" w:color="auto"/>
        <w:right w:val="none" w:sz="0" w:space="0" w:color="auto"/>
      </w:divBdr>
    </w:div>
    <w:div w:id="2038656249">
      <w:bodyDiv w:val="1"/>
      <w:marLeft w:val="0"/>
      <w:marRight w:val="0"/>
      <w:marTop w:val="0"/>
      <w:marBottom w:val="0"/>
      <w:divBdr>
        <w:top w:val="none" w:sz="0" w:space="0" w:color="auto"/>
        <w:left w:val="none" w:sz="0" w:space="0" w:color="auto"/>
        <w:bottom w:val="none" w:sz="0" w:space="0" w:color="auto"/>
        <w:right w:val="none" w:sz="0" w:space="0" w:color="auto"/>
      </w:divBdr>
    </w:div>
    <w:div w:id="2043362747">
      <w:bodyDiv w:val="1"/>
      <w:marLeft w:val="0"/>
      <w:marRight w:val="0"/>
      <w:marTop w:val="0"/>
      <w:marBottom w:val="0"/>
      <w:divBdr>
        <w:top w:val="none" w:sz="0" w:space="0" w:color="auto"/>
        <w:left w:val="none" w:sz="0" w:space="0" w:color="auto"/>
        <w:bottom w:val="none" w:sz="0" w:space="0" w:color="auto"/>
        <w:right w:val="none" w:sz="0" w:space="0" w:color="auto"/>
      </w:divBdr>
    </w:div>
    <w:div w:id="2045445996">
      <w:bodyDiv w:val="1"/>
      <w:marLeft w:val="0"/>
      <w:marRight w:val="0"/>
      <w:marTop w:val="0"/>
      <w:marBottom w:val="0"/>
      <w:divBdr>
        <w:top w:val="none" w:sz="0" w:space="0" w:color="auto"/>
        <w:left w:val="none" w:sz="0" w:space="0" w:color="auto"/>
        <w:bottom w:val="none" w:sz="0" w:space="0" w:color="auto"/>
        <w:right w:val="none" w:sz="0" w:space="0" w:color="auto"/>
      </w:divBdr>
    </w:div>
    <w:div w:id="2055034790">
      <w:bodyDiv w:val="1"/>
      <w:marLeft w:val="0"/>
      <w:marRight w:val="0"/>
      <w:marTop w:val="0"/>
      <w:marBottom w:val="0"/>
      <w:divBdr>
        <w:top w:val="none" w:sz="0" w:space="0" w:color="auto"/>
        <w:left w:val="none" w:sz="0" w:space="0" w:color="auto"/>
        <w:bottom w:val="none" w:sz="0" w:space="0" w:color="auto"/>
        <w:right w:val="none" w:sz="0" w:space="0" w:color="auto"/>
      </w:divBdr>
    </w:div>
    <w:div w:id="2055765445">
      <w:bodyDiv w:val="1"/>
      <w:marLeft w:val="0"/>
      <w:marRight w:val="0"/>
      <w:marTop w:val="0"/>
      <w:marBottom w:val="0"/>
      <w:divBdr>
        <w:top w:val="none" w:sz="0" w:space="0" w:color="auto"/>
        <w:left w:val="none" w:sz="0" w:space="0" w:color="auto"/>
        <w:bottom w:val="none" w:sz="0" w:space="0" w:color="auto"/>
        <w:right w:val="none" w:sz="0" w:space="0" w:color="auto"/>
      </w:divBdr>
    </w:div>
    <w:div w:id="2057464407">
      <w:bodyDiv w:val="1"/>
      <w:marLeft w:val="0"/>
      <w:marRight w:val="0"/>
      <w:marTop w:val="0"/>
      <w:marBottom w:val="0"/>
      <w:divBdr>
        <w:top w:val="none" w:sz="0" w:space="0" w:color="auto"/>
        <w:left w:val="none" w:sz="0" w:space="0" w:color="auto"/>
        <w:bottom w:val="none" w:sz="0" w:space="0" w:color="auto"/>
        <w:right w:val="none" w:sz="0" w:space="0" w:color="auto"/>
      </w:divBdr>
    </w:div>
    <w:div w:id="2065908908">
      <w:bodyDiv w:val="1"/>
      <w:marLeft w:val="0"/>
      <w:marRight w:val="0"/>
      <w:marTop w:val="0"/>
      <w:marBottom w:val="0"/>
      <w:divBdr>
        <w:top w:val="none" w:sz="0" w:space="0" w:color="auto"/>
        <w:left w:val="none" w:sz="0" w:space="0" w:color="auto"/>
        <w:bottom w:val="none" w:sz="0" w:space="0" w:color="auto"/>
        <w:right w:val="none" w:sz="0" w:space="0" w:color="auto"/>
      </w:divBdr>
    </w:div>
    <w:div w:id="2068601197">
      <w:bodyDiv w:val="1"/>
      <w:marLeft w:val="0"/>
      <w:marRight w:val="0"/>
      <w:marTop w:val="0"/>
      <w:marBottom w:val="0"/>
      <w:divBdr>
        <w:top w:val="none" w:sz="0" w:space="0" w:color="auto"/>
        <w:left w:val="none" w:sz="0" w:space="0" w:color="auto"/>
        <w:bottom w:val="none" w:sz="0" w:space="0" w:color="auto"/>
        <w:right w:val="none" w:sz="0" w:space="0" w:color="auto"/>
      </w:divBdr>
    </w:div>
    <w:div w:id="2076203609">
      <w:bodyDiv w:val="1"/>
      <w:marLeft w:val="0"/>
      <w:marRight w:val="0"/>
      <w:marTop w:val="0"/>
      <w:marBottom w:val="0"/>
      <w:divBdr>
        <w:top w:val="none" w:sz="0" w:space="0" w:color="auto"/>
        <w:left w:val="none" w:sz="0" w:space="0" w:color="auto"/>
        <w:bottom w:val="none" w:sz="0" w:space="0" w:color="auto"/>
        <w:right w:val="none" w:sz="0" w:space="0" w:color="auto"/>
      </w:divBdr>
      <w:divsChild>
        <w:div w:id="1146168152">
          <w:marLeft w:val="0"/>
          <w:marRight w:val="0"/>
          <w:marTop w:val="0"/>
          <w:marBottom w:val="0"/>
          <w:divBdr>
            <w:top w:val="none" w:sz="0" w:space="0" w:color="auto"/>
            <w:left w:val="none" w:sz="0" w:space="0" w:color="auto"/>
            <w:bottom w:val="none" w:sz="0" w:space="0" w:color="auto"/>
            <w:right w:val="none" w:sz="0" w:space="0" w:color="auto"/>
          </w:divBdr>
          <w:divsChild>
            <w:div w:id="376973894">
              <w:marLeft w:val="0"/>
              <w:marRight w:val="0"/>
              <w:marTop w:val="0"/>
              <w:marBottom w:val="0"/>
              <w:divBdr>
                <w:top w:val="none" w:sz="0" w:space="0" w:color="auto"/>
                <w:left w:val="none" w:sz="0" w:space="0" w:color="auto"/>
                <w:bottom w:val="none" w:sz="0" w:space="0" w:color="auto"/>
                <w:right w:val="none" w:sz="0" w:space="0" w:color="auto"/>
              </w:divBdr>
              <w:divsChild>
                <w:div w:id="1564833544">
                  <w:marLeft w:val="0"/>
                  <w:marRight w:val="0"/>
                  <w:marTop w:val="0"/>
                  <w:marBottom w:val="0"/>
                  <w:divBdr>
                    <w:top w:val="none" w:sz="0" w:space="0" w:color="auto"/>
                    <w:left w:val="none" w:sz="0" w:space="0" w:color="auto"/>
                    <w:bottom w:val="none" w:sz="0" w:space="0" w:color="auto"/>
                    <w:right w:val="none" w:sz="0" w:space="0" w:color="auto"/>
                  </w:divBdr>
                  <w:divsChild>
                    <w:div w:id="1888491477">
                      <w:marLeft w:val="0"/>
                      <w:marRight w:val="0"/>
                      <w:marTop w:val="0"/>
                      <w:marBottom w:val="0"/>
                      <w:divBdr>
                        <w:top w:val="none" w:sz="0" w:space="0" w:color="auto"/>
                        <w:left w:val="none" w:sz="0" w:space="0" w:color="auto"/>
                        <w:bottom w:val="none" w:sz="0" w:space="0" w:color="auto"/>
                        <w:right w:val="none" w:sz="0" w:space="0" w:color="auto"/>
                      </w:divBdr>
                      <w:divsChild>
                        <w:div w:id="928199386">
                          <w:marLeft w:val="0"/>
                          <w:marRight w:val="0"/>
                          <w:marTop w:val="0"/>
                          <w:marBottom w:val="0"/>
                          <w:divBdr>
                            <w:top w:val="none" w:sz="0" w:space="0" w:color="auto"/>
                            <w:left w:val="none" w:sz="0" w:space="0" w:color="auto"/>
                            <w:bottom w:val="none" w:sz="0" w:space="0" w:color="auto"/>
                            <w:right w:val="none" w:sz="0" w:space="0" w:color="auto"/>
                          </w:divBdr>
                          <w:divsChild>
                            <w:div w:id="756754606">
                              <w:marLeft w:val="0"/>
                              <w:marRight w:val="0"/>
                              <w:marTop w:val="0"/>
                              <w:marBottom w:val="0"/>
                              <w:divBdr>
                                <w:top w:val="none" w:sz="0" w:space="0" w:color="auto"/>
                                <w:left w:val="none" w:sz="0" w:space="0" w:color="auto"/>
                                <w:bottom w:val="none" w:sz="0" w:space="0" w:color="auto"/>
                                <w:right w:val="none" w:sz="0" w:space="0" w:color="auto"/>
                              </w:divBdr>
                              <w:divsChild>
                                <w:div w:id="8209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894905">
      <w:bodyDiv w:val="1"/>
      <w:marLeft w:val="0"/>
      <w:marRight w:val="0"/>
      <w:marTop w:val="0"/>
      <w:marBottom w:val="0"/>
      <w:divBdr>
        <w:top w:val="none" w:sz="0" w:space="0" w:color="auto"/>
        <w:left w:val="none" w:sz="0" w:space="0" w:color="auto"/>
        <w:bottom w:val="none" w:sz="0" w:space="0" w:color="auto"/>
        <w:right w:val="none" w:sz="0" w:space="0" w:color="auto"/>
      </w:divBdr>
    </w:div>
    <w:div w:id="2083018525">
      <w:bodyDiv w:val="1"/>
      <w:marLeft w:val="0"/>
      <w:marRight w:val="0"/>
      <w:marTop w:val="0"/>
      <w:marBottom w:val="0"/>
      <w:divBdr>
        <w:top w:val="none" w:sz="0" w:space="0" w:color="auto"/>
        <w:left w:val="none" w:sz="0" w:space="0" w:color="auto"/>
        <w:bottom w:val="none" w:sz="0" w:space="0" w:color="auto"/>
        <w:right w:val="none" w:sz="0" w:space="0" w:color="auto"/>
      </w:divBdr>
    </w:div>
    <w:div w:id="2086876110">
      <w:bodyDiv w:val="1"/>
      <w:marLeft w:val="0"/>
      <w:marRight w:val="0"/>
      <w:marTop w:val="0"/>
      <w:marBottom w:val="0"/>
      <w:divBdr>
        <w:top w:val="none" w:sz="0" w:space="0" w:color="auto"/>
        <w:left w:val="none" w:sz="0" w:space="0" w:color="auto"/>
        <w:bottom w:val="none" w:sz="0" w:space="0" w:color="auto"/>
        <w:right w:val="none" w:sz="0" w:space="0" w:color="auto"/>
      </w:divBdr>
    </w:div>
    <w:div w:id="2088381469">
      <w:bodyDiv w:val="1"/>
      <w:marLeft w:val="0"/>
      <w:marRight w:val="0"/>
      <w:marTop w:val="0"/>
      <w:marBottom w:val="0"/>
      <w:divBdr>
        <w:top w:val="none" w:sz="0" w:space="0" w:color="auto"/>
        <w:left w:val="none" w:sz="0" w:space="0" w:color="auto"/>
        <w:bottom w:val="none" w:sz="0" w:space="0" w:color="auto"/>
        <w:right w:val="none" w:sz="0" w:space="0" w:color="auto"/>
      </w:divBdr>
    </w:div>
    <w:div w:id="2095277254">
      <w:bodyDiv w:val="1"/>
      <w:marLeft w:val="0"/>
      <w:marRight w:val="0"/>
      <w:marTop w:val="0"/>
      <w:marBottom w:val="0"/>
      <w:divBdr>
        <w:top w:val="none" w:sz="0" w:space="0" w:color="auto"/>
        <w:left w:val="none" w:sz="0" w:space="0" w:color="auto"/>
        <w:bottom w:val="none" w:sz="0" w:space="0" w:color="auto"/>
        <w:right w:val="none" w:sz="0" w:space="0" w:color="auto"/>
      </w:divBdr>
    </w:div>
    <w:div w:id="2101633465">
      <w:bodyDiv w:val="1"/>
      <w:marLeft w:val="0"/>
      <w:marRight w:val="0"/>
      <w:marTop w:val="0"/>
      <w:marBottom w:val="0"/>
      <w:divBdr>
        <w:top w:val="none" w:sz="0" w:space="0" w:color="auto"/>
        <w:left w:val="none" w:sz="0" w:space="0" w:color="auto"/>
        <w:bottom w:val="none" w:sz="0" w:space="0" w:color="auto"/>
        <w:right w:val="none" w:sz="0" w:space="0" w:color="auto"/>
      </w:divBdr>
    </w:div>
    <w:div w:id="2103067851">
      <w:bodyDiv w:val="1"/>
      <w:marLeft w:val="0"/>
      <w:marRight w:val="0"/>
      <w:marTop w:val="0"/>
      <w:marBottom w:val="0"/>
      <w:divBdr>
        <w:top w:val="none" w:sz="0" w:space="0" w:color="auto"/>
        <w:left w:val="none" w:sz="0" w:space="0" w:color="auto"/>
        <w:bottom w:val="none" w:sz="0" w:space="0" w:color="auto"/>
        <w:right w:val="none" w:sz="0" w:space="0" w:color="auto"/>
      </w:divBdr>
    </w:div>
    <w:div w:id="2107310903">
      <w:bodyDiv w:val="1"/>
      <w:marLeft w:val="0"/>
      <w:marRight w:val="0"/>
      <w:marTop w:val="0"/>
      <w:marBottom w:val="0"/>
      <w:divBdr>
        <w:top w:val="none" w:sz="0" w:space="0" w:color="auto"/>
        <w:left w:val="none" w:sz="0" w:space="0" w:color="auto"/>
        <w:bottom w:val="none" w:sz="0" w:space="0" w:color="auto"/>
        <w:right w:val="none" w:sz="0" w:space="0" w:color="auto"/>
      </w:divBdr>
      <w:divsChild>
        <w:div w:id="224800021">
          <w:marLeft w:val="360"/>
          <w:marRight w:val="0"/>
          <w:marTop w:val="0"/>
          <w:marBottom w:val="0"/>
          <w:divBdr>
            <w:top w:val="none" w:sz="0" w:space="0" w:color="auto"/>
            <w:left w:val="none" w:sz="0" w:space="0" w:color="auto"/>
            <w:bottom w:val="none" w:sz="0" w:space="0" w:color="auto"/>
            <w:right w:val="none" w:sz="0" w:space="0" w:color="auto"/>
          </w:divBdr>
        </w:div>
        <w:div w:id="263348280">
          <w:marLeft w:val="360"/>
          <w:marRight w:val="0"/>
          <w:marTop w:val="0"/>
          <w:marBottom w:val="0"/>
          <w:divBdr>
            <w:top w:val="none" w:sz="0" w:space="0" w:color="auto"/>
            <w:left w:val="none" w:sz="0" w:space="0" w:color="auto"/>
            <w:bottom w:val="none" w:sz="0" w:space="0" w:color="auto"/>
            <w:right w:val="none" w:sz="0" w:space="0" w:color="auto"/>
          </w:divBdr>
        </w:div>
        <w:div w:id="474760690">
          <w:marLeft w:val="360"/>
          <w:marRight w:val="0"/>
          <w:marTop w:val="0"/>
          <w:marBottom w:val="0"/>
          <w:divBdr>
            <w:top w:val="none" w:sz="0" w:space="0" w:color="auto"/>
            <w:left w:val="none" w:sz="0" w:space="0" w:color="auto"/>
            <w:bottom w:val="none" w:sz="0" w:space="0" w:color="auto"/>
            <w:right w:val="none" w:sz="0" w:space="0" w:color="auto"/>
          </w:divBdr>
        </w:div>
        <w:div w:id="512497757">
          <w:marLeft w:val="360"/>
          <w:marRight w:val="0"/>
          <w:marTop w:val="0"/>
          <w:marBottom w:val="0"/>
          <w:divBdr>
            <w:top w:val="none" w:sz="0" w:space="0" w:color="auto"/>
            <w:left w:val="none" w:sz="0" w:space="0" w:color="auto"/>
            <w:bottom w:val="none" w:sz="0" w:space="0" w:color="auto"/>
            <w:right w:val="none" w:sz="0" w:space="0" w:color="auto"/>
          </w:divBdr>
        </w:div>
        <w:div w:id="1123111420">
          <w:marLeft w:val="360"/>
          <w:marRight w:val="0"/>
          <w:marTop w:val="0"/>
          <w:marBottom w:val="0"/>
          <w:divBdr>
            <w:top w:val="none" w:sz="0" w:space="0" w:color="auto"/>
            <w:left w:val="none" w:sz="0" w:space="0" w:color="auto"/>
            <w:bottom w:val="none" w:sz="0" w:space="0" w:color="auto"/>
            <w:right w:val="none" w:sz="0" w:space="0" w:color="auto"/>
          </w:divBdr>
        </w:div>
        <w:div w:id="1521090847">
          <w:marLeft w:val="360"/>
          <w:marRight w:val="0"/>
          <w:marTop w:val="0"/>
          <w:marBottom w:val="0"/>
          <w:divBdr>
            <w:top w:val="none" w:sz="0" w:space="0" w:color="auto"/>
            <w:left w:val="none" w:sz="0" w:space="0" w:color="auto"/>
            <w:bottom w:val="none" w:sz="0" w:space="0" w:color="auto"/>
            <w:right w:val="none" w:sz="0" w:space="0" w:color="auto"/>
          </w:divBdr>
        </w:div>
        <w:div w:id="1530795914">
          <w:marLeft w:val="360"/>
          <w:marRight w:val="0"/>
          <w:marTop w:val="0"/>
          <w:marBottom w:val="0"/>
          <w:divBdr>
            <w:top w:val="none" w:sz="0" w:space="0" w:color="auto"/>
            <w:left w:val="none" w:sz="0" w:space="0" w:color="auto"/>
            <w:bottom w:val="none" w:sz="0" w:space="0" w:color="auto"/>
            <w:right w:val="none" w:sz="0" w:space="0" w:color="auto"/>
          </w:divBdr>
        </w:div>
        <w:div w:id="1603997129">
          <w:marLeft w:val="360"/>
          <w:marRight w:val="0"/>
          <w:marTop w:val="0"/>
          <w:marBottom w:val="0"/>
          <w:divBdr>
            <w:top w:val="none" w:sz="0" w:space="0" w:color="auto"/>
            <w:left w:val="none" w:sz="0" w:space="0" w:color="auto"/>
            <w:bottom w:val="none" w:sz="0" w:space="0" w:color="auto"/>
            <w:right w:val="none" w:sz="0" w:space="0" w:color="auto"/>
          </w:divBdr>
        </w:div>
        <w:div w:id="1854344834">
          <w:marLeft w:val="360"/>
          <w:marRight w:val="0"/>
          <w:marTop w:val="0"/>
          <w:marBottom w:val="0"/>
          <w:divBdr>
            <w:top w:val="none" w:sz="0" w:space="0" w:color="auto"/>
            <w:left w:val="none" w:sz="0" w:space="0" w:color="auto"/>
            <w:bottom w:val="none" w:sz="0" w:space="0" w:color="auto"/>
            <w:right w:val="none" w:sz="0" w:space="0" w:color="auto"/>
          </w:divBdr>
        </w:div>
        <w:div w:id="2051756241">
          <w:marLeft w:val="360"/>
          <w:marRight w:val="0"/>
          <w:marTop w:val="0"/>
          <w:marBottom w:val="0"/>
          <w:divBdr>
            <w:top w:val="none" w:sz="0" w:space="0" w:color="auto"/>
            <w:left w:val="none" w:sz="0" w:space="0" w:color="auto"/>
            <w:bottom w:val="none" w:sz="0" w:space="0" w:color="auto"/>
            <w:right w:val="none" w:sz="0" w:space="0" w:color="auto"/>
          </w:divBdr>
        </w:div>
      </w:divsChild>
    </w:div>
    <w:div w:id="2109807809">
      <w:bodyDiv w:val="1"/>
      <w:marLeft w:val="0"/>
      <w:marRight w:val="0"/>
      <w:marTop w:val="0"/>
      <w:marBottom w:val="0"/>
      <w:divBdr>
        <w:top w:val="none" w:sz="0" w:space="0" w:color="auto"/>
        <w:left w:val="none" w:sz="0" w:space="0" w:color="auto"/>
        <w:bottom w:val="none" w:sz="0" w:space="0" w:color="auto"/>
        <w:right w:val="none" w:sz="0" w:space="0" w:color="auto"/>
      </w:divBdr>
    </w:div>
    <w:div w:id="2113041317">
      <w:bodyDiv w:val="1"/>
      <w:marLeft w:val="0"/>
      <w:marRight w:val="0"/>
      <w:marTop w:val="0"/>
      <w:marBottom w:val="0"/>
      <w:divBdr>
        <w:top w:val="none" w:sz="0" w:space="0" w:color="auto"/>
        <w:left w:val="none" w:sz="0" w:space="0" w:color="auto"/>
        <w:bottom w:val="none" w:sz="0" w:space="0" w:color="auto"/>
        <w:right w:val="none" w:sz="0" w:space="0" w:color="auto"/>
      </w:divBdr>
    </w:div>
    <w:div w:id="2125615260">
      <w:bodyDiv w:val="1"/>
      <w:marLeft w:val="0"/>
      <w:marRight w:val="0"/>
      <w:marTop w:val="0"/>
      <w:marBottom w:val="0"/>
      <w:divBdr>
        <w:top w:val="none" w:sz="0" w:space="0" w:color="auto"/>
        <w:left w:val="none" w:sz="0" w:space="0" w:color="auto"/>
        <w:bottom w:val="none" w:sz="0" w:space="0" w:color="auto"/>
        <w:right w:val="none" w:sz="0" w:space="0" w:color="auto"/>
      </w:divBdr>
    </w:div>
    <w:div w:id="21473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a.es/feda/premios-san-juan/edicion-2021" TargetMode="External"/><Relationship Id="rId13" Type="http://schemas.openxmlformats.org/officeDocument/2006/relationships/hyperlink" Target="https://www.feda.es/premios-san-juan-2021/premio-empresa-inversora-en-calidad" TargetMode="External"/><Relationship Id="rId18" Type="http://schemas.openxmlformats.org/officeDocument/2006/relationships/hyperlink" Target="https://www.feda.es/premios-san-juan-2021/premio-asociacion-empresaria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eda.es/premios-san-juan-2021/premio-al-merito-empresarial" TargetMode="External"/><Relationship Id="rId7" Type="http://schemas.openxmlformats.org/officeDocument/2006/relationships/endnotes" Target="endnotes.xml"/><Relationship Id="rId12" Type="http://schemas.openxmlformats.org/officeDocument/2006/relationships/hyperlink" Target="https://www.feda.es/premios-san-juan-2021/premio-empresa-exportadora" TargetMode="External"/><Relationship Id="rId17" Type="http://schemas.openxmlformats.org/officeDocument/2006/relationships/hyperlink" Target="https://www.feda.es/premios-san-juan-2021/premio-promocion-albacet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eda.es/premios-san-juan-2021/premio-empresa-tradicional" TargetMode="External"/><Relationship Id="rId20" Type="http://schemas.openxmlformats.org/officeDocument/2006/relationships/hyperlink" Target="https://www.feda.es/premios-san-juan-2021/premio-a-la-responsabilidad-soc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a.es/premios-san-juan-2021/premio-empresa-en-nuevas-tecnologias-e-innovacio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eda.es/premios-san-juan-2021/premio-mujer-empresaria" TargetMode="External"/><Relationship Id="rId23" Type="http://schemas.openxmlformats.org/officeDocument/2006/relationships/hyperlink" Target="https://www.feda.es/premios-san-juan-2021/mencion-especial-del-jurado" TargetMode="External"/><Relationship Id="rId28" Type="http://schemas.openxmlformats.org/officeDocument/2006/relationships/theme" Target="theme/theme1.xml"/><Relationship Id="rId10" Type="http://schemas.openxmlformats.org/officeDocument/2006/relationships/hyperlink" Target="https://www.feda.es/premios-san-juan-2021/premio-empresa-familiar" TargetMode="External"/><Relationship Id="rId19" Type="http://schemas.openxmlformats.org/officeDocument/2006/relationships/hyperlink" Target="https://www.feda.es/premios-san-juan-2021/premio-iniciativa-emprendedora" TargetMode="External"/><Relationship Id="rId4" Type="http://schemas.openxmlformats.org/officeDocument/2006/relationships/settings" Target="settings.xml"/><Relationship Id="rId9" Type="http://schemas.openxmlformats.org/officeDocument/2006/relationships/hyperlink" Target="https://www.feda.es/premios-san-juan-2020/premio-joven-empresario" TargetMode="External"/><Relationship Id="rId14" Type="http://schemas.openxmlformats.org/officeDocument/2006/relationships/hyperlink" Target="https://www.feda.es/premios-san-juan-2021/premio-joven-empresario" TargetMode="External"/><Relationship Id="rId22" Type="http://schemas.openxmlformats.org/officeDocument/2006/relationships/hyperlink" Target="https://www.feda.es/premios-san-juan-2021/mencion-del-jurado"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https://www.linkedin.com/company/confederaci%C3%B3n-de-empresarios-de-albacete-feda" TargetMode="External"/><Relationship Id="rId3" Type="http://schemas.openxmlformats.org/officeDocument/2006/relationships/hyperlink" Target="https://www.facebook.com/EmpresariosFEDA" TargetMode="External"/><Relationship Id="rId7" Type="http://schemas.openxmlformats.org/officeDocument/2006/relationships/hyperlink" Target="https://www.linkedin.com/company/confederaci%C3%B3n-de-empresarios-de-albacete-feda"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image" Target="media/image4.png"/><Relationship Id="rId10" Type="http://schemas.openxmlformats.org/officeDocument/2006/relationships/hyperlink" Target="https://twitter.com/EmpresariosFEDA" TargetMode="External"/><Relationship Id="rId4" Type="http://schemas.openxmlformats.org/officeDocument/2006/relationships/hyperlink" Target="https://www.facebook.com/EmpresariosFEDA" TargetMode="External"/><Relationship Id="rId9" Type="http://schemas.openxmlformats.org/officeDocument/2006/relationships/hyperlink" Target="https://twitter.com/EmpresariosFE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AF682-F305-4D65-9119-D53DEC9E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923</Words>
  <Characters>6428</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Albacete, 10 de marzo de 1998</vt:lpstr>
    </vt:vector>
  </TitlesOfParts>
  <Company>F.E.D.A.</Company>
  <LinksUpToDate>false</LinksUpToDate>
  <CharactersWithSpaces>7337</CharactersWithSpaces>
  <SharedDoc>false</SharedDoc>
  <HLinks>
    <vt:vector size="60" baseType="variant">
      <vt:variant>
        <vt:i4>3276836</vt:i4>
      </vt:variant>
      <vt:variant>
        <vt:i4>15</vt:i4>
      </vt:variant>
      <vt:variant>
        <vt:i4>0</vt:i4>
      </vt:variant>
      <vt:variant>
        <vt:i4>5</vt:i4>
      </vt:variant>
      <vt:variant>
        <vt:lpwstr>https://www.escueladenegociosfeda.com/escuela/quienes-somos</vt:lpwstr>
      </vt:variant>
      <vt:variant>
        <vt:lpwstr/>
      </vt:variant>
      <vt:variant>
        <vt:i4>6881332</vt:i4>
      </vt:variant>
      <vt:variant>
        <vt:i4>12</vt:i4>
      </vt:variant>
      <vt:variant>
        <vt:i4>0</vt:i4>
      </vt:variant>
      <vt:variant>
        <vt:i4>5</vt:i4>
      </vt:variant>
      <vt:variant>
        <vt:lpwstr>https://www.escueladenegociosfeda.com/formacion/masters</vt:lpwstr>
      </vt:variant>
      <vt:variant>
        <vt:lpwstr/>
      </vt:variant>
      <vt:variant>
        <vt:i4>3276836</vt:i4>
      </vt:variant>
      <vt:variant>
        <vt:i4>9</vt:i4>
      </vt:variant>
      <vt:variant>
        <vt:i4>0</vt:i4>
      </vt:variant>
      <vt:variant>
        <vt:i4>5</vt:i4>
      </vt:variant>
      <vt:variant>
        <vt:lpwstr>https://www.escueladenegociosfeda.com/escuela/quienes-somos</vt:lpwstr>
      </vt:variant>
      <vt:variant>
        <vt:lpwstr/>
      </vt:variant>
      <vt:variant>
        <vt:i4>7471148</vt:i4>
      </vt:variant>
      <vt:variant>
        <vt:i4>6</vt:i4>
      </vt:variant>
      <vt:variant>
        <vt:i4>0</vt:i4>
      </vt:variant>
      <vt:variant>
        <vt:i4>5</vt:i4>
      </vt:variant>
      <vt:variant>
        <vt:lpwstr>https://www.fabianvillena.com/sobre-mi/</vt:lpwstr>
      </vt:variant>
      <vt:variant>
        <vt:lpwstr/>
      </vt:variant>
      <vt:variant>
        <vt:i4>2621566</vt:i4>
      </vt:variant>
      <vt:variant>
        <vt:i4>3</vt:i4>
      </vt:variant>
      <vt:variant>
        <vt:i4>0</vt:i4>
      </vt:variant>
      <vt:variant>
        <vt:i4>5</vt:i4>
      </vt:variant>
      <vt:variant>
        <vt:lpwstr>https://juancarloscubeiro.com/acerca-de-mi/</vt:lpwstr>
      </vt:variant>
      <vt:variant>
        <vt:lpwstr/>
      </vt:variant>
      <vt:variant>
        <vt:i4>393247</vt:i4>
      </vt:variant>
      <vt:variant>
        <vt:i4>0</vt:i4>
      </vt:variant>
      <vt:variant>
        <vt:i4>0</vt:i4>
      </vt:variant>
      <vt:variant>
        <vt:i4>5</vt:i4>
      </vt:variant>
      <vt:variant>
        <vt:lpwstr>https://www.feda.es/</vt:lpwstr>
      </vt:variant>
      <vt:variant>
        <vt:lpwstr/>
      </vt:variant>
      <vt:variant>
        <vt:i4>6946875</vt:i4>
      </vt:variant>
      <vt:variant>
        <vt:i4>9</vt:i4>
      </vt:variant>
      <vt:variant>
        <vt:i4>0</vt:i4>
      </vt:variant>
      <vt:variant>
        <vt:i4>5</vt:i4>
      </vt:variant>
      <vt:variant>
        <vt:lpwstr>https://twitter.com/EmpresariosFEDA</vt:lpwstr>
      </vt:variant>
      <vt:variant>
        <vt:lpwstr/>
      </vt:variant>
      <vt:variant>
        <vt:i4>2949172</vt:i4>
      </vt:variant>
      <vt:variant>
        <vt:i4>6</vt:i4>
      </vt:variant>
      <vt:variant>
        <vt:i4>0</vt:i4>
      </vt:variant>
      <vt:variant>
        <vt:i4>5</vt:i4>
      </vt:variant>
      <vt:variant>
        <vt:lpwstr>https://www.linkedin.com/company/confederaci%C3%B3n-de-empresarios-de-albacete-feda</vt:lpwstr>
      </vt:variant>
      <vt:variant>
        <vt:lpwstr/>
      </vt:variant>
      <vt:variant>
        <vt:i4>4784213</vt:i4>
      </vt:variant>
      <vt:variant>
        <vt:i4>3</vt:i4>
      </vt:variant>
      <vt:variant>
        <vt:i4>0</vt:i4>
      </vt:variant>
      <vt:variant>
        <vt:i4>5</vt:i4>
      </vt:variant>
      <vt:variant>
        <vt:lpwstr>https://www.facebook.com/EmpresariosFEDA</vt:lpwstr>
      </vt:variant>
      <vt:variant>
        <vt:lpwstr/>
      </vt:variant>
      <vt:variant>
        <vt:i4>5636164</vt:i4>
      </vt:variant>
      <vt:variant>
        <vt:i4>0</vt:i4>
      </vt:variant>
      <vt:variant>
        <vt:i4>0</vt:i4>
      </vt:variant>
      <vt:variant>
        <vt:i4>5</vt:i4>
      </vt:variant>
      <vt:variant>
        <vt:lpwstr>https://www.youtube.com/c/Confederaci%C3%B3n de empresarios de Albacete FEDA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Albacete, 10 de marzo de 1998</dc:title>
  <dc:subject/>
  <dc:creator>Eva</dc:creator>
  <cp:keywords/>
  <cp:lastModifiedBy>Eva</cp:lastModifiedBy>
  <cp:revision>4</cp:revision>
  <cp:lastPrinted>2021-03-16T11:17:00Z</cp:lastPrinted>
  <dcterms:created xsi:type="dcterms:W3CDTF">2021-10-25T07:37:00Z</dcterms:created>
  <dcterms:modified xsi:type="dcterms:W3CDTF">2021-10-25T10:37:00Z</dcterms:modified>
</cp:coreProperties>
</file>